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15E5C" w:rsidRPr="00F96049" w:rsidRDefault="000D6554" w:rsidP="00F96049">
      <w:pPr>
        <w:jc w:val="center"/>
        <w:rPr>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noProof/>
          <w:lang w:eastAsia="fr-FR"/>
        </w:rPr>
        <mc:AlternateContent>
          <mc:Choice Requires="wpc">
            <w:drawing>
              <wp:anchor distT="0" distB="0" distL="114300" distR="114300" simplePos="0" relativeHeight="251660288" behindDoc="0" locked="0" layoutInCell="1" allowOverlap="1">
                <wp:simplePos x="0" y="0"/>
                <wp:positionH relativeFrom="page">
                  <wp:align>left</wp:align>
                </wp:positionH>
                <wp:positionV relativeFrom="paragraph">
                  <wp:posOffset>-819150</wp:posOffset>
                </wp:positionV>
                <wp:extent cx="6652260" cy="95250"/>
                <wp:effectExtent l="0" t="0" r="0" b="0"/>
                <wp:wrapNone/>
                <wp:docPr id="5" name="Zone de dessin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8805A6" id="Zone de dessin 5" o:spid="_x0000_s1026" editas="canvas" style="position:absolute;margin-left:0;margin-top:-64.5pt;width:523.8pt;height:7.5pt;z-index:251660288;mso-position-horizontal:left;mso-position-horizontal-relative:page" coordsize="6652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522;height:952;visibility:visible;mso-wrap-style:square">
                  <v:fill o:detectmouseclick="t"/>
                  <v:path o:connecttype="none"/>
                </v:shape>
                <w10:wrap anchorx="page"/>
              </v:group>
            </w:pict>
          </mc:Fallback>
        </mc:AlternateContent>
      </w:r>
      <w:r w:rsidR="00C15E5C" w:rsidRPr="00F96049">
        <w:rPr>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COLLEGE DU CHAMP DE LA MOTTE</w:t>
      </w:r>
      <w:r w:rsidR="00AB1B75" w:rsidRPr="00F96049">
        <w:rPr>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00C15E5C" w:rsidRPr="00F96049">
        <w:rPr>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LANGEAIS</w:t>
      </w:r>
    </w:p>
    <w:p w:rsidR="00C15E5C" w:rsidRDefault="00C15E5C" w:rsidP="00C15E5C">
      <w:pPr>
        <w:pStyle w:val="Titre1"/>
        <w:jc w:val="center"/>
        <w:rPr>
          <w14:shadow w14:blurRad="50800" w14:dist="38100" w14:dir="2700000" w14:sx="100000" w14:sy="100000" w14:kx="0" w14:ky="0" w14:algn="tl">
            <w14:srgbClr w14:val="000000">
              <w14:alpha w14:val="60000"/>
            </w14:srgbClr>
          </w14:shadow>
        </w:rPr>
      </w:pPr>
      <w:r w:rsidRPr="00C15E5C">
        <w:rPr>
          <w14:shadow w14:blurRad="50800" w14:dist="38100" w14:dir="2700000" w14:sx="100000" w14:sy="100000" w14:kx="0" w14:ky="0" w14:algn="tl">
            <w14:srgbClr w14:val="000000">
              <w14:alpha w14:val="60000"/>
            </w14:srgbClr>
          </w14:shadow>
        </w:rPr>
        <w:t xml:space="preserve">PROTOCOLE SANITAIRE </w:t>
      </w:r>
      <w:r w:rsidR="001062B7">
        <w:rPr>
          <w14:shadow w14:blurRad="50800" w14:dist="38100" w14:dir="2700000" w14:sx="100000" w14:sy="100000" w14:kx="0" w14:ky="0" w14:algn="tl">
            <w14:srgbClr w14:val="000000">
              <w14:alpha w14:val="60000"/>
            </w14:srgbClr>
          </w14:shadow>
        </w:rPr>
        <w:t>AU 18 JANVIER 2021</w:t>
      </w:r>
    </w:p>
    <w:p w:rsidR="00F96049" w:rsidRDefault="00F96049" w:rsidP="00F96049"/>
    <w:p w:rsidR="009C03E8" w:rsidRDefault="009C03E8" w:rsidP="00F96049"/>
    <w:p w:rsidR="009C03E8" w:rsidRDefault="009C03E8" w:rsidP="00F96049"/>
    <w:p w:rsidR="009C03E8" w:rsidRDefault="009C03E8" w:rsidP="00F96049">
      <w:pPr>
        <w:rPr>
          <w:b/>
          <w:sz w:val="24"/>
          <w:szCs w:val="24"/>
        </w:rPr>
      </w:pPr>
      <w:r w:rsidRPr="000D6554">
        <w:rPr>
          <w:b/>
          <w:sz w:val="24"/>
          <w:szCs w:val="24"/>
        </w:rPr>
        <w:t xml:space="preserve">Le présent protocole est mis en application le lundi </w:t>
      </w:r>
      <w:r w:rsidR="001062B7">
        <w:rPr>
          <w:b/>
          <w:sz w:val="24"/>
          <w:szCs w:val="24"/>
        </w:rPr>
        <w:t>18 JANVIER</w:t>
      </w:r>
      <w:r w:rsidR="000D6554">
        <w:rPr>
          <w:b/>
          <w:sz w:val="24"/>
          <w:szCs w:val="24"/>
        </w:rPr>
        <w:t xml:space="preserve"> 202</w:t>
      </w:r>
      <w:r w:rsidR="001062B7">
        <w:rPr>
          <w:b/>
          <w:sz w:val="24"/>
          <w:szCs w:val="24"/>
        </w:rPr>
        <w:t>1</w:t>
      </w:r>
      <w:r w:rsidR="007B2757">
        <w:rPr>
          <w:b/>
          <w:sz w:val="24"/>
          <w:szCs w:val="24"/>
        </w:rPr>
        <w:t>. Il s’impose à tous les personnels</w:t>
      </w:r>
      <w:r w:rsidR="001062B7">
        <w:rPr>
          <w:b/>
          <w:sz w:val="24"/>
          <w:szCs w:val="24"/>
        </w:rPr>
        <w:t>.</w:t>
      </w:r>
    </w:p>
    <w:p w:rsidR="000D6554" w:rsidRPr="000D6554" w:rsidRDefault="000D6554" w:rsidP="00F96049">
      <w:pPr>
        <w:rPr>
          <w:b/>
          <w:sz w:val="24"/>
          <w:szCs w:val="24"/>
        </w:rPr>
      </w:pPr>
    </w:p>
    <w:p w:rsidR="00423D1C" w:rsidRPr="002F7F37" w:rsidRDefault="00423D1C" w:rsidP="00EC4B23">
      <w:pPr>
        <w:rPr>
          <w:b/>
        </w:rPr>
      </w:pPr>
      <w:r w:rsidRPr="00423D1C">
        <w:rPr>
          <w:b/>
          <w:sz w:val="24"/>
          <w:szCs w:val="24"/>
        </w:rPr>
        <w:t xml:space="preserve">PRINCIPE </w:t>
      </w:r>
      <w:r>
        <w:tab/>
      </w:r>
      <w:r w:rsidRPr="002F7F37">
        <w:rPr>
          <w:b/>
        </w:rPr>
        <w:t>Tous les gestes barrière sont appliqués par l’ensemble des usagers</w:t>
      </w:r>
    </w:p>
    <w:p w:rsidR="00A321FD" w:rsidRDefault="00A321FD" w:rsidP="00EC4B23"/>
    <w:p w:rsidR="00A321FD" w:rsidRDefault="00A321FD" w:rsidP="00EC4B23"/>
    <w:p w:rsidR="00423D1C" w:rsidRDefault="00A321FD" w:rsidP="00EC4B23">
      <w:r w:rsidRPr="00A321FD">
        <w:rPr>
          <w:noProof/>
          <w:lang w:eastAsia="fr-FR"/>
        </w:rPr>
        <w:drawing>
          <wp:inline distT="0" distB="0" distL="0" distR="0">
            <wp:extent cx="5972175" cy="24288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175" cy="2428875"/>
                    </a:xfrm>
                    <a:prstGeom prst="rect">
                      <a:avLst/>
                    </a:prstGeom>
                    <a:noFill/>
                    <a:ln>
                      <a:noFill/>
                    </a:ln>
                  </pic:spPr>
                </pic:pic>
              </a:graphicData>
            </a:graphic>
          </wp:inline>
        </w:drawing>
      </w:r>
    </w:p>
    <w:p w:rsidR="00A321FD" w:rsidRDefault="00A321FD" w:rsidP="00A321FD">
      <w:pPr>
        <w:pStyle w:val="Default"/>
        <w:rPr>
          <w:color w:val="auto"/>
          <w:sz w:val="23"/>
          <w:szCs w:val="23"/>
        </w:rPr>
      </w:pPr>
    </w:p>
    <w:p w:rsidR="009C03E8" w:rsidRDefault="009C03E8" w:rsidP="00A321FD">
      <w:pPr>
        <w:pStyle w:val="Default"/>
        <w:rPr>
          <w:color w:val="auto"/>
          <w:sz w:val="23"/>
          <w:szCs w:val="23"/>
        </w:rPr>
      </w:pPr>
    </w:p>
    <w:p w:rsidR="009C03E8" w:rsidRDefault="009C03E8" w:rsidP="00A321FD">
      <w:pPr>
        <w:pStyle w:val="Default"/>
        <w:rPr>
          <w:color w:val="auto"/>
          <w:sz w:val="23"/>
          <w:szCs w:val="23"/>
        </w:rPr>
      </w:pPr>
    </w:p>
    <w:p w:rsidR="009C03E8" w:rsidRDefault="00A321FD" w:rsidP="00A321FD">
      <w:pPr>
        <w:pStyle w:val="Default"/>
        <w:rPr>
          <w:b/>
          <w:color w:val="auto"/>
          <w:sz w:val="28"/>
          <w:szCs w:val="28"/>
        </w:rPr>
      </w:pPr>
      <w:r w:rsidRPr="009C03E8">
        <w:rPr>
          <w:b/>
          <w:color w:val="auto"/>
          <w:sz w:val="28"/>
          <w:szCs w:val="28"/>
        </w:rPr>
        <w:t>L</w:t>
      </w:r>
      <w:r w:rsidR="009C03E8">
        <w:rPr>
          <w:b/>
          <w:color w:val="auto"/>
          <w:sz w:val="28"/>
          <w:szCs w:val="28"/>
        </w:rPr>
        <w:t>’AP</w:t>
      </w:r>
      <w:r w:rsidR="002F7F37">
        <w:rPr>
          <w:b/>
          <w:color w:val="auto"/>
          <w:sz w:val="28"/>
          <w:szCs w:val="28"/>
        </w:rPr>
        <w:t>P</w:t>
      </w:r>
      <w:r w:rsidR="009C03E8">
        <w:rPr>
          <w:b/>
          <w:color w:val="auto"/>
          <w:sz w:val="28"/>
          <w:szCs w:val="28"/>
        </w:rPr>
        <w:t>LICATION DES GESTES BARRIERE</w:t>
      </w:r>
    </w:p>
    <w:p w:rsidR="00A321FD" w:rsidRPr="009C03E8" w:rsidRDefault="00A321FD" w:rsidP="00A321FD">
      <w:pPr>
        <w:pStyle w:val="Default"/>
        <w:rPr>
          <w:b/>
          <w:color w:val="auto"/>
          <w:sz w:val="28"/>
          <w:szCs w:val="28"/>
        </w:rPr>
      </w:pPr>
      <w:r w:rsidRPr="009C03E8">
        <w:rPr>
          <w:b/>
          <w:color w:val="auto"/>
          <w:sz w:val="28"/>
          <w:szCs w:val="28"/>
        </w:rPr>
        <w:t xml:space="preserve"> </w:t>
      </w:r>
    </w:p>
    <w:p w:rsidR="00A321FD" w:rsidRDefault="00A321FD" w:rsidP="00A321FD">
      <w:pPr>
        <w:pStyle w:val="Default"/>
        <w:rPr>
          <w:color w:val="auto"/>
          <w:sz w:val="23"/>
          <w:szCs w:val="23"/>
        </w:rPr>
      </w:pPr>
      <w:r>
        <w:rPr>
          <w:color w:val="auto"/>
          <w:sz w:val="23"/>
          <w:szCs w:val="23"/>
        </w:rPr>
        <w:t xml:space="preserve">Ils sont bien connus des élèves et doivent donc être appliqués en permanence, partout et par tout le monde. </w:t>
      </w:r>
    </w:p>
    <w:p w:rsidR="00A321FD" w:rsidRDefault="00A321FD" w:rsidP="00A321FD">
      <w:pPr>
        <w:pStyle w:val="Default"/>
        <w:rPr>
          <w:color w:val="auto"/>
          <w:sz w:val="23"/>
          <w:szCs w:val="23"/>
        </w:rPr>
      </w:pPr>
      <w:r>
        <w:rPr>
          <w:b/>
          <w:bCs/>
          <w:color w:val="auto"/>
          <w:sz w:val="23"/>
          <w:szCs w:val="23"/>
        </w:rPr>
        <w:t>Nettoyage des mains (</w:t>
      </w:r>
      <w:r>
        <w:rPr>
          <w:color w:val="auto"/>
          <w:sz w:val="23"/>
          <w:szCs w:val="23"/>
        </w:rPr>
        <w:t xml:space="preserve">eau et savon avant le repas ou gel hydroalcoolique le reste du temps) </w:t>
      </w:r>
    </w:p>
    <w:p w:rsidR="00A321FD" w:rsidRDefault="00A321FD" w:rsidP="00A321FD">
      <w:pPr>
        <w:pStyle w:val="Default"/>
        <w:rPr>
          <w:color w:val="auto"/>
          <w:sz w:val="23"/>
          <w:szCs w:val="23"/>
        </w:rPr>
      </w:pPr>
      <w:r>
        <w:rPr>
          <w:color w:val="auto"/>
          <w:sz w:val="23"/>
          <w:szCs w:val="23"/>
        </w:rPr>
        <w:t xml:space="preserve">- A l’arrivée au collège (eau et savon ou gel hydro - alcoolique) </w:t>
      </w:r>
    </w:p>
    <w:p w:rsidR="00A321FD" w:rsidRDefault="00A321FD" w:rsidP="00A321FD">
      <w:pPr>
        <w:pStyle w:val="Default"/>
        <w:rPr>
          <w:color w:val="auto"/>
          <w:sz w:val="23"/>
          <w:szCs w:val="23"/>
        </w:rPr>
      </w:pPr>
      <w:r>
        <w:rPr>
          <w:color w:val="auto"/>
          <w:sz w:val="23"/>
          <w:szCs w:val="23"/>
        </w:rPr>
        <w:t xml:space="preserve">- Avant de rentrer en classe après les récréations </w:t>
      </w:r>
    </w:p>
    <w:p w:rsidR="00A321FD" w:rsidRDefault="00A321FD" w:rsidP="00A321FD">
      <w:pPr>
        <w:pStyle w:val="Default"/>
        <w:rPr>
          <w:color w:val="auto"/>
          <w:sz w:val="23"/>
          <w:szCs w:val="23"/>
        </w:rPr>
      </w:pPr>
      <w:r>
        <w:rPr>
          <w:color w:val="auto"/>
          <w:sz w:val="23"/>
          <w:szCs w:val="23"/>
        </w:rPr>
        <w:t xml:space="preserve">- Avant et après les repas </w:t>
      </w:r>
    </w:p>
    <w:p w:rsidR="00A321FD" w:rsidRDefault="00A321FD" w:rsidP="00A321FD">
      <w:pPr>
        <w:pStyle w:val="Default"/>
        <w:rPr>
          <w:color w:val="auto"/>
          <w:sz w:val="23"/>
          <w:szCs w:val="23"/>
        </w:rPr>
      </w:pPr>
      <w:r>
        <w:rPr>
          <w:color w:val="auto"/>
          <w:sz w:val="23"/>
          <w:szCs w:val="23"/>
        </w:rPr>
        <w:t xml:space="preserve">- Avant d’aller aux toilettes et après être allé aux toilettes </w:t>
      </w:r>
    </w:p>
    <w:p w:rsidR="00A321FD" w:rsidRDefault="00A321FD" w:rsidP="00A321FD">
      <w:pPr>
        <w:pStyle w:val="Default"/>
        <w:rPr>
          <w:color w:val="auto"/>
          <w:sz w:val="23"/>
          <w:szCs w:val="23"/>
        </w:rPr>
      </w:pPr>
      <w:r>
        <w:rPr>
          <w:color w:val="auto"/>
          <w:sz w:val="23"/>
          <w:szCs w:val="23"/>
        </w:rPr>
        <w:t xml:space="preserve">- Après s’être mouché, avoir éternué, avoir toussé </w:t>
      </w:r>
    </w:p>
    <w:p w:rsidR="00A321FD" w:rsidRDefault="00A321FD" w:rsidP="00EC4B23">
      <w:r>
        <w:rPr>
          <w:sz w:val="23"/>
          <w:szCs w:val="23"/>
        </w:rPr>
        <w:t xml:space="preserve">- En </w:t>
      </w:r>
      <w:r w:rsidR="00595955">
        <w:rPr>
          <w:sz w:val="23"/>
          <w:szCs w:val="23"/>
        </w:rPr>
        <w:t>quittant le collège</w:t>
      </w:r>
    </w:p>
    <w:p w:rsidR="00A321FD" w:rsidRDefault="00A321FD" w:rsidP="00EC4B23"/>
    <w:p w:rsidR="00423D1C" w:rsidRPr="009C03E8" w:rsidRDefault="00423D1C" w:rsidP="00EC4B23">
      <w:pPr>
        <w:rPr>
          <w:b/>
          <w:sz w:val="24"/>
          <w:szCs w:val="24"/>
        </w:rPr>
      </w:pPr>
      <w:r w:rsidRPr="009C03E8">
        <w:rPr>
          <w:b/>
          <w:sz w:val="24"/>
          <w:szCs w:val="24"/>
        </w:rPr>
        <w:t>PRECISIONS SUR LE PORT DU MASQUE</w:t>
      </w:r>
    </w:p>
    <w:p w:rsidR="00A321FD" w:rsidRDefault="00A321FD" w:rsidP="00EC4B23"/>
    <w:p w:rsidR="00A321FD" w:rsidRPr="00A321FD" w:rsidRDefault="00A321FD" w:rsidP="00A321FD">
      <w:pPr>
        <w:autoSpaceDE w:val="0"/>
        <w:autoSpaceDN w:val="0"/>
        <w:adjustRightInd w:val="0"/>
        <w:rPr>
          <w:color w:val="000000"/>
          <w:sz w:val="23"/>
          <w:szCs w:val="23"/>
        </w:rPr>
      </w:pPr>
      <w:r w:rsidRPr="00A321FD">
        <w:rPr>
          <w:color w:val="000000"/>
          <w:sz w:val="23"/>
          <w:szCs w:val="23"/>
        </w:rPr>
        <w:t xml:space="preserve">Les élèves doivent porter un masque de protection dans les espaces clos (salles de classe, CDI, Couloirs et hall…) et les espaces extérieurs (cour, devant le collège, et </w:t>
      </w:r>
      <w:r w:rsidR="003A1F57">
        <w:rPr>
          <w:color w:val="000000"/>
          <w:sz w:val="23"/>
          <w:szCs w:val="23"/>
        </w:rPr>
        <w:t>en</w:t>
      </w:r>
      <w:r w:rsidRPr="00A321FD">
        <w:rPr>
          <w:color w:val="000000"/>
          <w:sz w:val="23"/>
          <w:szCs w:val="23"/>
        </w:rPr>
        <w:t xml:space="preserve"> EPS)</w:t>
      </w:r>
      <w:r w:rsidR="002F7F37">
        <w:rPr>
          <w:color w:val="000000"/>
          <w:sz w:val="23"/>
          <w:szCs w:val="23"/>
        </w:rPr>
        <w:t>.</w:t>
      </w:r>
    </w:p>
    <w:p w:rsidR="009C03E8" w:rsidRDefault="00A321FD" w:rsidP="009C03E8">
      <w:pPr>
        <w:autoSpaceDE w:val="0"/>
        <w:autoSpaceDN w:val="0"/>
        <w:adjustRightInd w:val="0"/>
      </w:pPr>
      <w:r w:rsidRPr="00A321FD">
        <w:rPr>
          <w:color w:val="000000"/>
          <w:sz w:val="23"/>
          <w:szCs w:val="23"/>
        </w:rPr>
        <w:t xml:space="preserve">Le masque porté sous le nez n’est d’aucune utilité. </w:t>
      </w:r>
    </w:p>
    <w:p w:rsidR="009C03E8" w:rsidRDefault="009C03E8" w:rsidP="00EC4B23"/>
    <w:p w:rsidR="009C03E8" w:rsidRDefault="009C03E8" w:rsidP="00EC4B23"/>
    <w:p w:rsidR="00EC4B23" w:rsidRDefault="00EC4B23" w:rsidP="00EC4B23">
      <w:pPr>
        <w:rPr>
          <w:sz w:val="24"/>
          <w:szCs w:val="24"/>
        </w:rPr>
      </w:pPr>
      <w:r w:rsidRPr="00F96049">
        <w:rPr>
          <w:b/>
          <w:sz w:val="24"/>
          <w:szCs w:val="24"/>
        </w:rPr>
        <w:t>AVANT L’ECOLE</w:t>
      </w:r>
      <w:r w:rsidRPr="00F96049">
        <w:rPr>
          <w:sz w:val="24"/>
          <w:szCs w:val="24"/>
        </w:rPr>
        <w:t> :</w:t>
      </w:r>
    </w:p>
    <w:p w:rsidR="00F231D8" w:rsidRPr="00593FCA" w:rsidRDefault="00F231D8" w:rsidP="00F231D8">
      <w:pPr>
        <w:pStyle w:val="Paragraphedeliste"/>
        <w:numPr>
          <w:ilvl w:val="0"/>
          <w:numId w:val="29"/>
        </w:numPr>
        <w:autoSpaceDE w:val="0"/>
        <w:autoSpaceDN w:val="0"/>
        <w:adjustRightInd w:val="0"/>
        <w:rPr>
          <w:rFonts w:asciiTheme="minorHAnsi" w:hAnsiTheme="minorHAnsi" w:cstheme="minorHAnsi"/>
          <w:sz w:val="24"/>
          <w:szCs w:val="24"/>
          <w:u w:val="single"/>
        </w:rPr>
      </w:pPr>
      <w:r w:rsidRPr="00593FCA">
        <w:rPr>
          <w:rFonts w:ascii="CIDFont+F1" w:hAnsi="CIDFont+F1" w:cs="CIDFont+F1"/>
          <w:u w:val="single"/>
        </w:rPr>
        <w:t xml:space="preserve">Les parents d’élèves jouent </w:t>
      </w:r>
      <w:r w:rsidRPr="00593FCA">
        <w:rPr>
          <w:rFonts w:asciiTheme="minorHAnsi" w:hAnsiTheme="minorHAnsi" w:cstheme="minorHAnsi"/>
          <w:sz w:val="24"/>
          <w:szCs w:val="24"/>
          <w:u w:val="single"/>
        </w:rPr>
        <w:t>un rôle essentiel. Les parents sont invités à prendre la température de</w:t>
      </w:r>
    </w:p>
    <w:p w:rsidR="00F231D8" w:rsidRPr="00593FCA" w:rsidRDefault="00F231D8" w:rsidP="00F231D8">
      <w:pPr>
        <w:autoSpaceDE w:val="0"/>
        <w:autoSpaceDN w:val="0"/>
        <w:adjustRightInd w:val="0"/>
        <w:ind w:firstLine="720"/>
        <w:rPr>
          <w:rFonts w:asciiTheme="minorHAnsi" w:hAnsiTheme="minorHAnsi" w:cstheme="minorHAnsi"/>
          <w:sz w:val="24"/>
          <w:szCs w:val="24"/>
          <w:u w:val="single"/>
        </w:rPr>
      </w:pPr>
      <w:r w:rsidRPr="00593FCA">
        <w:rPr>
          <w:rFonts w:asciiTheme="minorHAnsi" w:hAnsiTheme="minorHAnsi" w:cstheme="minorHAnsi"/>
          <w:sz w:val="24"/>
          <w:szCs w:val="24"/>
          <w:u w:val="single"/>
        </w:rPr>
        <w:t>leur enfant avant le départ pour l’école. Ils s’engagent à ne pas</w:t>
      </w:r>
      <w:r w:rsidR="00C540B8">
        <w:rPr>
          <w:rFonts w:asciiTheme="minorHAnsi" w:hAnsiTheme="minorHAnsi" w:cstheme="minorHAnsi"/>
          <w:sz w:val="24"/>
          <w:szCs w:val="24"/>
          <w:u w:val="single"/>
        </w:rPr>
        <w:t xml:space="preserve"> les</w:t>
      </w:r>
      <w:r w:rsidRPr="00593FCA">
        <w:rPr>
          <w:rFonts w:asciiTheme="minorHAnsi" w:hAnsiTheme="minorHAnsi" w:cstheme="minorHAnsi"/>
          <w:sz w:val="24"/>
          <w:szCs w:val="24"/>
          <w:u w:val="single"/>
        </w:rPr>
        <w:t xml:space="preserve"> mettre à l’école, au</w:t>
      </w:r>
    </w:p>
    <w:p w:rsidR="00F231D8" w:rsidRPr="00593FCA" w:rsidRDefault="00F231D8" w:rsidP="00F231D8">
      <w:pPr>
        <w:autoSpaceDE w:val="0"/>
        <w:autoSpaceDN w:val="0"/>
        <w:adjustRightInd w:val="0"/>
        <w:ind w:left="720"/>
        <w:rPr>
          <w:rFonts w:asciiTheme="minorHAnsi" w:hAnsiTheme="minorHAnsi" w:cstheme="minorHAnsi"/>
          <w:b/>
          <w:sz w:val="24"/>
          <w:szCs w:val="24"/>
          <w:u w:val="single"/>
        </w:rPr>
      </w:pPr>
      <w:r w:rsidRPr="00593FCA">
        <w:rPr>
          <w:rFonts w:asciiTheme="minorHAnsi" w:hAnsiTheme="minorHAnsi" w:cstheme="minorHAnsi"/>
          <w:sz w:val="24"/>
          <w:szCs w:val="24"/>
          <w:u w:val="single"/>
        </w:rPr>
        <w:t xml:space="preserve">collège ou au lycée en cas de fièvre (38 °C ou plus) ou en cas d’apparition de symptômes évoquant laCovid-19 </w:t>
      </w:r>
      <w:r w:rsidRPr="00593FCA">
        <w:rPr>
          <w:rFonts w:asciiTheme="minorHAnsi" w:hAnsiTheme="minorHAnsi" w:cstheme="minorHAnsi"/>
          <w:b/>
          <w:sz w:val="24"/>
          <w:szCs w:val="24"/>
          <w:u w:val="single"/>
        </w:rPr>
        <w:t>chez l’élève ou dans sa famille. De même, les élèves ayant été testés positivement au SARSCov2, ou dont un membre du foyer a été testé positivement, ou encore identifiés comme</w:t>
      </w:r>
      <w:r w:rsidRPr="00F231D8">
        <w:rPr>
          <w:rFonts w:asciiTheme="minorHAnsi" w:hAnsiTheme="minorHAnsi" w:cstheme="minorHAnsi"/>
          <w:b/>
          <w:sz w:val="24"/>
          <w:szCs w:val="24"/>
        </w:rPr>
        <w:t xml:space="preserve"> </w:t>
      </w:r>
      <w:r w:rsidRPr="00593FCA">
        <w:rPr>
          <w:rFonts w:asciiTheme="minorHAnsi" w:hAnsiTheme="minorHAnsi" w:cstheme="minorHAnsi"/>
          <w:b/>
          <w:sz w:val="24"/>
          <w:szCs w:val="24"/>
          <w:u w:val="single"/>
        </w:rPr>
        <w:lastRenderedPageBreak/>
        <w:t>contact à risque ne doivent pas se rendre dans l’école ou l’établissement scolaire. Ils informent le responsable d’établissement</w:t>
      </w:r>
      <w:r w:rsidR="00F535FB" w:rsidRPr="00593FCA">
        <w:rPr>
          <w:rFonts w:asciiTheme="minorHAnsi" w:hAnsiTheme="minorHAnsi" w:cstheme="minorHAnsi"/>
          <w:b/>
          <w:sz w:val="24"/>
          <w:szCs w:val="24"/>
          <w:u w:val="single"/>
        </w:rPr>
        <w:t>.</w:t>
      </w:r>
    </w:p>
    <w:p w:rsidR="00EC4B23" w:rsidRPr="00593FCA" w:rsidRDefault="00EC4B23" w:rsidP="00EC4B23">
      <w:pPr>
        <w:pStyle w:val="Paragraphedeliste"/>
        <w:numPr>
          <w:ilvl w:val="0"/>
          <w:numId w:val="28"/>
        </w:numPr>
        <w:rPr>
          <w:sz w:val="24"/>
          <w:szCs w:val="24"/>
          <w:u w:val="single"/>
        </w:rPr>
      </w:pPr>
      <w:r w:rsidRPr="00593FCA">
        <w:rPr>
          <w:sz w:val="24"/>
          <w:szCs w:val="24"/>
          <w:u w:val="single"/>
        </w:rPr>
        <w:t>Les parents fournissent 2 masques par jour</w:t>
      </w:r>
      <w:r w:rsidR="00593FCA" w:rsidRPr="00593FCA">
        <w:rPr>
          <w:sz w:val="24"/>
          <w:szCs w:val="24"/>
          <w:u w:val="single"/>
        </w:rPr>
        <w:t>, 3 s’il y a un cours d’EPS.</w:t>
      </w:r>
      <w:r w:rsidRPr="00593FCA">
        <w:rPr>
          <w:sz w:val="24"/>
          <w:szCs w:val="24"/>
          <w:u w:val="single"/>
        </w:rPr>
        <w:t xml:space="preserve"> L’élève en porte un au départ de la maison et en emporte un autre sous protection dans la poche. Il doit également avoir un sachet pour mettre le</w:t>
      </w:r>
      <w:r w:rsidR="00593FCA" w:rsidRPr="00593FCA">
        <w:rPr>
          <w:sz w:val="24"/>
          <w:szCs w:val="24"/>
          <w:u w:val="single"/>
        </w:rPr>
        <w:t>(s)</w:t>
      </w:r>
      <w:r w:rsidRPr="00593FCA">
        <w:rPr>
          <w:sz w:val="24"/>
          <w:szCs w:val="24"/>
          <w:u w:val="single"/>
        </w:rPr>
        <w:t xml:space="preserve"> masque</w:t>
      </w:r>
      <w:r w:rsidR="00593FCA" w:rsidRPr="00593FCA">
        <w:rPr>
          <w:sz w:val="24"/>
          <w:szCs w:val="24"/>
          <w:u w:val="single"/>
        </w:rPr>
        <w:t>(s)</w:t>
      </w:r>
      <w:r w:rsidRPr="00593FCA">
        <w:rPr>
          <w:sz w:val="24"/>
          <w:szCs w:val="24"/>
          <w:u w:val="single"/>
        </w:rPr>
        <w:t xml:space="preserve"> sale</w:t>
      </w:r>
      <w:r w:rsidR="00593FCA" w:rsidRPr="00593FCA">
        <w:rPr>
          <w:sz w:val="24"/>
          <w:szCs w:val="24"/>
          <w:u w:val="single"/>
        </w:rPr>
        <w:t>(s)</w:t>
      </w:r>
      <w:r w:rsidRPr="00593FCA">
        <w:rPr>
          <w:sz w:val="24"/>
          <w:szCs w:val="24"/>
          <w:u w:val="single"/>
        </w:rPr>
        <w:t xml:space="preserve"> à la mi-journée.</w:t>
      </w:r>
    </w:p>
    <w:p w:rsidR="00EC4B23" w:rsidRPr="00F96049" w:rsidRDefault="00EC4B23" w:rsidP="00EC4B23">
      <w:pPr>
        <w:rPr>
          <w:sz w:val="24"/>
          <w:szCs w:val="24"/>
        </w:rPr>
      </w:pPr>
    </w:p>
    <w:p w:rsidR="00EC4B23" w:rsidRPr="00F96049" w:rsidRDefault="00EC4B23" w:rsidP="00EC4B23">
      <w:pPr>
        <w:rPr>
          <w:b/>
          <w:sz w:val="24"/>
          <w:szCs w:val="24"/>
        </w:rPr>
      </w:pPr>
      <w:r w:rsidRPr="00F96049">
        <w:rPr>
          <w:b/>
          <w:sz w:val="24"/>
          <w:szCs w:val="24"/>
        </w:rPr>
        <w:t>A L’ARRIVEE</w:t>
      </w:r>
    </w:p>
    <w:p w:rsidR="00950FEE" w:rsidRDefault="00EC4B23" w:rsidP="007C3F58">
      <w:pPr>
        <w:pStyle w:val="Paragraphedeliste"/>
        <w:numPr>
          <w:ilvl w:val="0"/>
          <w:numId w:val="28"/>
        </w:numPr>
        <w:rPr>
          <w:sz w:val="24"/>
          <w:szCs w:val="24"/>
        </w:rPr>
      </w:pPr>
      <w:r w:rsidRPr="00F96049">
        <w:rPr>
          <w:sz w:val="24"/>
          <w:szCs w:val="24"/>
        </w:rPr>
        <w:t>Chaque élève reçoit une dose de gel hydroalcoolique à l’arrivée dans le collège</w:t>
      </w:r>
      <w:r w:rsidR="00F66E42" w:rsidRPr="00F96049">
        <w:rPr>
          <w:sz w:val="24"/>
          <w:szCs w:val="24"/>
        </w:rPr>
        <w:t>.</w:t>
      </w:r>
      <w:r w:rsidR="00933FBE">
        <w:rPr>
          <w:sz w:val="24"/>
          <w:szCs w:val="24"/>
        </w:rPr>
        <w:t xml:space="preserve"> </w:t>
      </w:r>
    </w:p>
    <w:p w:rsidR="007C3F58" w:rsidRPr="007C3F58" w:rsidRDefault="00933FBE" w:rsidP="007C3F58">
      <w:pPr>
        <w:pStyle w:val="Paragraphedeliste"/>
        <w:numPr>
          <w:ilvl w:val="0"/>
          <w:numId w:val="28"/>
        </w:numPr>
        <w:rPr>
          <w:sz w:val="24"/>
          <w:szCs w:val="24"/>
        </w:rPr>
      </w:pPr>
      <w:r>
        <w:rPr>
          <w:sz w:val="24"/>
          <w:szCs w:val="24"/>
        </w:rPr>
        <w:t>L’accès aux casiers est limité et r</w:t>
      </w:r>
      <w:r w:rsidR="002F55FB">
        <w:rPr>
          <w:sz w:val="24"/>
          <w:szCs w:val="24"/>
        </w:rPr>
        <w:t>é</w:t>
      </w:r>
      <w:r>
        <w:rPr>
          <w:sz w:val="24"/>
          <w:szCs w:val="24"/>
        </w:rPr>
        <w:t>glementé.</w:t>
      </w:r>
      <w:r w:rsidR="000D6554">
        <w:rPr>
          <w:sz w:val="24"/>
          <w:szCs w:val="24"/>
        </w:rPr>
        <w:t xml:space="preserve"> Les élèves doivent s’y rendre dès leur arrivée au collège</w:t>
      </w:r>
      <w:r w:rsidR="007C3F58">
        <w:rPr>
          <w:sz w:val="24"/>
          <w:szCs w:val="24"/>
        </w:rPr>
        <w:t xml:space="preserve"> le matin. </w:t>
      </w:r>
      <w:r w:rsidR="00950FEE">
        <w:rPr>
          <w:sz w:val="24"/>
          <w:szCs w:val="24"/>
        </w:rPr>
        <w:t xml:space="preserve">Ils </w:t>
      </w:r>
      <w:r w:rsidR="002F7F37">
        <w:rPr>
          <w:sz w:val="24"/>
          <w:szCs w:val="24"/>
        </w:rPr>
        <w:t>s</w:t>
      </w:r>
      <w:r w:rsidR="00950FEE">
        <w:rPr>
          <w:sz w:val="24"/>
          <w:szCs w:val="24"/>
        </w:rPr>
        <w:t xml:space="preserve">ont autorisés à entrer dans le hall </w:t>
      </w:r>
      <w:r w:rsidR="002F7F37">
        <w:rPr>
          <w:sz w:val="24"/>
          <w:szCs w:val="24"/>
        </w:rPr>
        <w:t xml:space="preserve">par un adulte </w:t>
      </w:r>
      <w:r w:rsidR="00950FEE">
        <w:rPr>
          <w:sz w:val="24"/>
          <w:szCs w:val="24"/>
        </w:rPr>
        <w:t xml:space="preserve">pour y accéder par groupes. </w:t>
      </w:r>
      <w:r w:rsidR="007C3F58">
        <w:rPr>
          <w:sz w:val="24"/>
          <w:szCs w:val="24"/>
        </w:rPr>
        <w:t>Pour la première heure de cou</w:t>
      </w:r>
      <w:r w:rsidR="00950FEE">
        <w:rPr>
          <w:sz w:val="24"/>
          <w:szCs w:val="24"/>
        </w:rPr>
        <w:t>r</w:t>
      </w:r>
      <w:r w:rsidR="007C3F58">
        <w:rPr>
          <w:sz w:val="24"/>
          <w:szCs w:val="24"/>
        </w:rPr>
        <w:t>s de l’après-midi, ils s’y rendent par classe selon l’ordre indiqué par un assistant d’éducation.</w:t>
      </w:r>
    </w:p>
    <w:p w:rsidR="00EC4B23" w:rsidRPr="00F96049" w:rsidRDefault="00EC4B23" w:rsidP="00EC4B23">
      <w:pPr>
        <w:rPr>
          <w:sz w:val="24"/>
          <w:szCs w:val="24"/>
        </w:rPr>
      </w:pPr>
    </w:p>
    <w:p w:rsidR="00EC4B23" w:rsidRPr="00F96049" w:rsidRDefault="00EC4B23" w:rsidP="00EC4B23">
      <w:pPr>
        <w:rPr>
          <w:b/>
          <w:sz w:val="24"/>
          <w:szCs w:val="24"/>
        </w:rPr>
      </w:pPr>
      <w:r w:rsidRPr="00F96049">
        <w:rPr>
          <w:b/>
          <w:sz w:val="24"/>
          <w:szCs w:val="24"/>
        </w:rPr>
        <w:t>PENDANT LES COURS </w:t>
      </w:r>
    </w:p>
    <w:p w:rsidR="00F535FB" w:rsidRDefault="00EC4B23" w:rsidP="00EC4B23">
      <w:pPr>
        <w:pStyle w:val="Paragraphedeliste"/>
        <w:numPr>
          <w:ilvl w:val="0"/>
          <w:numId w:val="28"/>
        </w:numPr>
        <w:rPr>
          <w:sz w:val="24"/>
          <w:szCs w:val="24"/>
        </w:rPr>
      </w:pPr>
      <w:r w:rsidRPr="00F96049">
        <w:rPr>
          <w:sz w:val="24"/>
          <w:szCs w:val="24"/>
        </w:rPr>
        <w:t>Compte-tenu du nombre d’élèves accueillis (770) et du manque de locaux, il n’</w:t>
      </w:r>
      <w:r w:rsidR="00951D8C">
        <w:rPr>
          <w:sz w:val="24"/>
          <w:szCs w:val="24"/>
        </w:rPr>
        <w:t>est</w:t>
      </w:r>
      <w:r w:rsidRPr="00F96049">
        <w:rPr>
          <w:sz w:val="24"/>
          <w:szCs w:val="24"/>
        </w:rPr>
        <w:t xml:space="preserve"> pas possible </w:t>
      </w:r>
      <w:r w:rsidR="00951D8C">
        <w:rPr>
          <w:sz w:val="24"/>
          <w:szCs w:val="24"/>
        </w:rPr>
        <w:t>d’attribuer une salle par classe</w:t>
      </w:r>
      <w:r w:rsidRPr="00F96049">
        <w:rPr>
          <w:sz w:val="24"/>
          <w:szCs w:val="24"/>
        </w:rPr>
        <w:t xml:space="preserve">. </w:t>
      </w:r>
    </w:p>
    <w:p w:rsidR="00F535FB" w:rsidRDefault="00F231D8" w:rsidP="00EC4B23">
      <w:pPr>
        <w:pStyle w:val="Paragraphedeliste"/>
        <w:numPr>
          <w:ilvl w:val="0"/>
          <w:numId w:val="28"/>
        </w:numPr>
        <w:rPr>
          <w:sz w:val="24"/>
          <w:szCs w:val="24"/>
        </w:rPr>
      </w:pPr>
      <w:r>
        <w:rPr>
          <w:sz w:val="24"/>
          <w:szCs w:val="24"/>
        </w:rPr>
        <w:t>Un sens de circulation est instauré pour monter et descendre des bâtiments</w:t>
      </w:r>
      <w:r w:rsidR="00EC4B23" w:rsidRPr="00F96049">
        <w:rPr>
          <w:sz w:val="24"/>
          <w:szCs w:val="24"/>
        </w:rPr>
        <w:t>.</w:t>
      </w:r>
    </w:p>
    <w:p w:rsidR="00EC4B23" w:rsidRPr="00F96049" w:rsidRDefault="005569C3" w:rsidP="00EC4B23">
      <w:pPr>
        <w:pStyle w:val="Paragraphedeliste"/>
        <w:numPr>
          <w:ilvl w:val="0"/>
          <w:numId w:val="28"/>
        </w:numPr>
        <w:rPr>
          <w:sz w:val="24"/>
          <w:szCs w:val="24"/>
        </w:rPr>
      </w:pPr>
      <w:r w:rsidRPr="00F96049">
        <w:rPr>
          <w:sz w:val="24"/>
          <w:szCs w:val="24"/>
        </w:rPr>
        <w:t>L’élève reçoit une dose de gel hydroalcoolique à chaque début de cours.</w:t>
      </w:r>
    </w:p>
    <w:p w:rsidR="005569C3" w:rsidRDefault="005569C3" w:rsidP="00EC4B23">
      <w:pPr>
        <w:pStyle w:val="Paragraphedeliste"/>
        <w:numPr>
          <w:ilvl w:val="0"/>
          <w:numId w:val="28"/>
        </w:numPr>
        <w:rPr>
          <w:sz w:val="24"/>
          <w:szCs w:val="24"/>
        </w:rPr>
      </w:pPr>
      <w:r w:rsidRPr="00F96049">
        <w:rPr>
          <w:sz w:val="24"/>
          <w:szCs w:val="24"/>
        </w:rPr>
        <w:t>Il est vivement conseillé aux élèves de ne rien oublier en termes de matériel, pour éviter les prêts d’objets.</w:t>
      </w:r>
    </w:p>
    <w:p w:rsidR="00F231D8" w:rsidRDefault="00F231D8" w:rsidP="00EC4B23">
      <w:pPr>
        <w:pStyle w:val="Paragraphedeliste"/>
        <w:numPr>
          <w:ilvl w:val="0"/>
          <w:numId w:val="28"/>
        </w:numPr>
        <w:rPr>
          <w:sz w:val="24"/>
          <w:szCs w:val="24"/>
        </w:rPr>
      </w:pPr>
      <w:r>
        <w:rPr>
          <w:sz w:val="24"/>
          <w:szCs w:val="24"/>
        </w:rPr>
        <w:t xml:space="preserve">Les salles sont aérées </w:t>
      </w:r>
      <w:r w:rsidR="00F535FB">
        <w:rPr>
          <w:sz w:val="24"/>
          <w:szCs w:val="24"/>
        </w:rPr>
        <w:t>5 à 10 minutes à chaque interclasse.</w:t>
      </w:r>
    </w:p>
    <w:p w:rsidR="00F535FB" w:rsidRDefault="00F535FB" w:rsidP="00EC4B23">
      <w:pPr>
        <w:pStyle w:val="Paragraphedeliste"/>
        <w:numPr>
          <w:ilvl w:val="0"/>
          <w:numId w:val="28"/>
        </w:numPr>
        <w:rPr>
          <w:sz w:val="24"/>
          <w:szCs w:val="24"/>
        </w:rPr>
      </w:pPr>
      <w:r>
        <w:rPr>
          <w:sz w:val="24"/>
          <w:szCs w:val="24"/>
        </w:rPr>
        <w:t>Les portes des salles de classe sont ouvertes avant les cours et le restent</w:t>
      </w:r>
      <w:r w:rsidR="00D077B1">
        <w:rPr>
          <w:sz w:val="24"/>
          <w:szCs w:val="24"/>
        </w:rPr>
        <w:t>.</w:t>
      </w:r>
    </w:p>
    <w:p w:rsidR="00060A7E" w:rsidRPr="00F96049" w:rsidRDefault="00060A7E" w:rsidP="00060A7E">
      <w:pPr>
        <w:pStyle w:val="Paragraphedeliste"/>
        <w:rPr>
          <w:sz w:val="24"/>
          <w:szCs w:val="24"/>
        </w:rPr>
      </w:pPr>
    </w:p>
    <w:p w:rsidR="007C50D1" w:rsidRPr="00F96049" w:rsidRDefault="007C50D1" w:rsidP="007C50D1">
      <w:pPr>
        <w:rPr>
          <w:b/>
          <w:sz w:val="24"/>
          <w:szCs w:val="24"/>
        </w:rPr>
      </w:pPr>
      <w:r w:rsidRPr="00F96049">
        <w:rPr>
          <w:b/>
          <w:sz w:val="24"/>
          <w:szCs w:val="24"/>
        </w:rPr>
        <w:t>EPS</w:t>
      </w:r>
      <w:r w:rsidR="00060A7E">
        <w:rPr>
          <w:b/>
          <w:sz w:val="24"/>
          <w:szCs w:val="24"/>
        </w:rPr>
        <w:t xml:space="preserve"> ET AS</w:t>
      </w:r>
    </w:p>
    <w:p w:rsidR="009C03E8" w:rsidRPr="003A1F57" w:rsidRDefault="00F231D8" w:rsidP="003A1F57">
      <w:pPr>
        <w:pStyle w:val="Paragraphedeliste"/>
        <w:numPr>
          <w:ilvl w:val="0"/>
          <w:numId w:val="28"/>
        </w:numPr>
        <w:rPr>
          <w:sz w:val="24"/>
          <w:szCs w:val="24"/>
        </w:rPr>
      </w:pPr>
      <w:r w:rsidRPr="003A1F57">
        <w:rPr>
          <w:sz w:val="24"/>
          <w:szCs w:val="24"/>
        </w:rPr>
        <w:t xml:space="preserve"> </w:t>
      </w:r>
      <w:r w:rsidRPr="001062B7">
        <w:rPr>
          <w:sz w:val="24"/>
          <w:szCs w:val="24"/>
          <w:highlight w:val="yellow"/>
        </w:rPr>
        <w:t>Un protocole</w:t>
      </w:r>
      <w:r w:rsidR="00F535FB" w:rsidRPr="001062B7">
        <w:rPr>
          <w:sz w:val="24"/>
          <w:szCs w:val="24"/>
          <w:highlight w:val="yellow"/>
        </w:rPr>
        <w:t xml:space="preserve"> spécifique </w:t>
      </w:r>
      <w:r w:rsidR="003A1F57" w:rsidRPr="001062B7">
        <w:rPr>
          <w:sz w:val="24"/>
          <w:szCs w:val="24"/>
          <w:highlight w:val="yellow"/>
        </w:rPr>
        <w:t xml:space="preserve">a été diffusé </w:t>
      </w:r>
      <w:r w:rsidR="00CB4E8A">
        <w:rPr>
          <w:sz w:val="24"/>
          <w:szCs w:val="24"/>
          <w:highlight w:val="yellow"/>
        </w:rPr>
        <w:t xml:space="preserve">via Pronote </w:t>
      </w:r>
      <w:r w:rsidR="003A1F57" w:rsidRPr="001062B7">
        <w:rPr>
          <w:sz w:val="24"/>
          <w:szCs w:val="24"/>
          <w:highlight w:val="yellow"/>
        </w:rPr>
        <w:t>vendredi 15 janvier pour la période du 18 au 29 janvier</w:t>
      </w:r>
    </w:p>
    <w:p w:rsidR="009C03E8" w:rsidRDefault="009C03E8" w:rsidP="00F535FB">
      <w:pPr>
        <w:rPr>
          <w:b/>
          <w:sz w:val="24"/>
          <w:szCs w:val="24"/>
        </w:rPr>
      </w:pPr>
    </w:p>
    <w:p w:rsidR="00F535FB" w:rsidRDefault="00F535FB" w:rsidP="00F535FB">
      <w:pPr>
        <w:rPr>
          <w:b/>
          <w:sz w:val="24"/>
          <w:szCs w:val="24"/>
        </w:rPr>
      </w:pPr>
      <w:r w:rsidRPr="00F535FB">
        <w:rPr>
          <w:b/>
          <w:sz w:val="24"/>
          <w:szCs w:val="24"/>
        </w:rPr>
        <w:t xml:space="preserve">ACTIVITES </w:t>
      </w:r>
      <w:r>
        <w:rPr>
          <w:b/>
          <w:sz w:val="24"/>
          <w:szCs w:val="24"/>
        </w:rPr>
        <w:t>DE</w:t>
      </w:r>
      <w:r w:rsidRPr="00F535FB">
        <w:rPr>
          <w:b/>
          <w:sz w:val="24"/>
          <w:szCs w:val="24"/>
        </w:rPr>
        <w:t xml:space="preserve"> CLUBS </w:t>
      </w:r>
      <w:r>
        <w:rPr>
          <w:b/>
          <w:sz w:val="24"/>
          <w:szCs w:val="24"/>
        </w:rPr>
        <w:t xml:space="preserve">SUR TEMPS MERIDIEN </w:t>
      </w:r>
    </w:p>
    <w:p w:rsidR="00F535FB" w:rsidRPr="00F535FB" w:rsidRDefault="00F535FB" w:rsidP="00F535FB">
      <w:pPr>
        <w:pStyle w:val="Paragraphedeliste"/>
        <w:numPr>
          <w:ilvl w:val="0"/>
          <w:numId w:val="28"/>
        </w:numPr>
        <w:rPr>
          <w:sz w:val="24"/>
          <w:szCs w:val="24"/>
        </w:rPr>
      </w:pPr>
      <w:r w:rsidRPr="00F535FB">
        <w:rPr>
          <w:sz w:val="24"/>
          <w:szCs w:val="24"/>
        </w:rPr>
        <w:t>Toutes les activités</w:t>
      </w:r>
      <w:r>
        <w:rPr>
          <w:sz w:val="24"/>
          <w:szCs w:val="24"/>
        </w:rPr>
        <w:t xml:space="preserve"> du temps méridien sont suspendues pour éviter le brassage d’élèves de classes différentes</w:t>
      </w:r>
      <w:r w:rsidR="00A24D4C">
        <w:rPr>
          <w:sz w:val="24"/>
          <w:szCs w:val="24"/>
        </w:rPr>
        <w:t>.</w:t>
      </w:r>
      <w:r w:rsidR="007E01CE">
        <w:rPr>
          <w:sz w:val="24"/>
          <w:szCs w:val="24"/>
        </w:rPr>
        <w:t xml:space="preserve"> La chorale est maintenue mais les élèves y participent par niveau de classe.</w:t>
      </w:r>
    </w:p>
    <w:p w:rsidR="005569C3" w:rsidRPr="00F96049" w:rsidRDefault="005569C3" w:rsidP="005569C3">
      <w:pPr>
        <w:rPr>
          <w:sz w:val="24"/>
          <w:szCs w:val="24"/>
        </w:rPr>
      </w:pPr>
    </w:p>
    <w:p w:rsidR="005569C3" w:rsidRPr="00F96049" w:rsidRDefault="005569C3" w:rsidP="005569C3">
      <w:pPr>
        <w:rPr>
          <w:b/>
          <w:sz w:val="24"/>
          <w:szCs w:val="24"/>
        </w:rPr>
      </w:pPr>
      <w:r w:rsidRPr="00F96049">
        <w:rPr>
          <w:b/>
          <w:sz w:val="24"/>
          <w:szCs w:val="24"/>
        </w:rPr>
        <w:t>RECREATION</w:t>
      </w:r>
    </w:p>
    <w:p w:rsidR="005569C3" w:rsidRPr="00F96049" w:rsidRDefault="005569C3" w:rsidP="005569C3">
      <w:pPr>
        <w:pStyle w:val="Paragraphedeliste"/>
        <w:numPr>
          <w:ilvl w:val="0"/>
          <w:numId w:val="28"/>
        </w:numPr>
        <w:rPr>
          <w:sz w:val="24"/>
          <w:szCs w:val="24"/>
        </w:rPr>
      </w:pPr>
      <w:r w:rsidRPr="00F96049">
        <w:rPr>
          <w:sz w:val="24"/>
          <w:szCs w:val="24"/>
        </w:rPr>
        <w:t xml:space="preserve">Le masque reste obligatoirement porté </w:t>
      </w:r>
      <w:r w:rsidR="00F535FB">
        <w:rPr>
          <w:sz w:val="24"/>
          <w:szCs w:val="24"/>
        </w:rPr>
        <w:t xml:space="preserve">à tous les moments de la journée, en classe comme </w:t>
      </w:r>
      <w:r w:rsidRPr="00F96049">
        <w:rPr>
          <w:sz w:val="24"/>
          <w:szCs w:val="24"/>
        </w:rPr>
        <w:t>dans les temps de récréation et/ou de pause méridienne</w:t>
      </w:r>
      <w:r w:rsidR="006455BA" w:rsidRPr="00F96049">
        <w:rPr>
          <w:sz w:val="24"/>
          <w:szCs w:val="24"/>
        </w:rPr>
        <w:t>.</w:t>
      </w:r>
    </w:p>
    <w:p w:rsidR="00C15E5C" w:rsidRPr="00F96049" w:rsidRDefault="00C15E5C" w:rsidP="00C15E5C">
      <w:pPr>
        <w:rPr>
          <w:sz w:val="24"/>
          <w:szCs w:val="24"/>
        </w:rPr>
      </w:pPr>
    </w:p>
    <w:p w:rsidR="005569C3" w:rsidRDefault="005569C3" w:rsidP="00C15E5C">
      <w:pPr>
        <w:rPr>
          <w:b/>
          <w:sz w:val="24"/>
          <w:szCs w:val="24"/>
        </w:rPr>
      </w:pPr>
      <w:r w:rsidRPr="00F96049">
        <w:rPr>
          <w:b/>
          <w:sz w:val="24"/>
          <w:szCs w:val="24"/>
        </w:rPr>
        <w:t>DEMI-PENSIO</w:t>
      </w:r>
      <w:r w:rsidR="002F7F37">
        <w:rPr>
          <w:b/>
          <w:sz w:val="24"/>
          <w:szCs w:val="24"/>
        </w:rPr>
        <w:t>N</w:t>
      </w:r>
    </w:p>
    <w:p w:rsidR="004E48F6" w:rsidRDefault="004E48F6" w:rsidP="00C15E5C">
      <w:pPr>
        <w:rPr>
          <w:b/>
          <w:sz w:val="24"/>
          <w:szCs w:val="24"/>
        </w:rPr>
      </w:pPr>
    </w:p>
    <w:p w:rsidR="004E48F6" w:rsidRPr="003A1F57" w:rsidRDefault="003A1F57" w:rsidP="004E48F6">
      <w:pPr>
        <w:pStyle w:val="Paragraphedeliste"/>
        <w:numPr>
          <w:ilvl w:val="0"/>
          <w:numId w:val="28"/>
        </w:numPr>
        <w:rPr>
          <w:sz w:val="24"/>
          <w:szCs w:val="24"/>
          <w:highlight w:val="yellow"/>
        </w:rPr>
      </w:pPr>
      <w:r w:rsidRPr="003A1F57">
        <w:rPr>
          <w:sz w:val="24"/>
          <w:szCs w:val="24"/>
          <w:highlight w:val="yellow"/>
        </w:rPr>
        <w:t xml:space="preserve">L’espace de repas est réorganisé. </w:t>
      </w:r>
      <w:r w:rsidR="004E48F6" w:rsidRPr="003A1F57">
        <w:rPr>
          <w:sz w:val="24"/>
          <w:szCs w:val="24"/>
          <w:highlight w:val="yellow"/>
        </w:rPr>
        <w:t>Les tables sont espacées le plus possible</w:t>
      </w:r>
      <w:r w:rsidR="00275809" w:rsidRPr="003A1F57">
        <w:rPr>
          <w:sz w:val="24"/>
          <w:szCs w:val="24"/>
          <w:highlight w:val="yellow"/>
        </w:rPr>
        <w:t xml:space="preserve"> et désinfectées en fin de service.</w:t>
      </w:r>
      <w:r w:rsidRPr="003A1F57">
        <w:rPr>
          <w:sz w:val="24"/>
          <w:szCs w:val="24"/>
          <w:highlight w:val="yellow"/>
        </w:rPr>
        <w:t xml:space="preserve"> </w:t>
      </w:r>
      <w:r w:rsidR="004F229C">
        <w:rPr>
          <w:sz w:val="24"/>
          <w:szCs w:val="24"/>
          <w:highlight w:val="yellow"/>
        </w:rPr>
        <w:t>Chaque jour, l</w:t>
      </w:r>
      <w:r w:rsidRPr="003A1F57">
        <w:rPr>
          <w:sz w:val="24"/>
          <w:szCs w:val="24"/>
          <w:highlight w:val="yellow"/>
        </w:rPr>
        <w:t>es élèves déjeunent</w:t>
      </w:r>
      <w:r w:rsidR="004F229C">
        <w:rPr>
          <w:sz w:val="24"/>
          <w:szCs w:val="24"/>
          <w:highlight w:val="yellow"/>
        </w:rPr>
        <w:t xml:space="preserve"> par 4, toujours à la même place</w:t>
      </w:r>
      <w:r w:rsidR="005F1AE8">
        <w:rPr>
          <w:sz w:val="24"/>
          <w:szCs w:val="24"/>
          <w:highlight w:val="yellow"/>
        </w:rPr>
        <w:t>,</w:t>
      </w:r>
      <w:r w:rsidR="004F229C">
        <w:rPr>
          <w:sz w:val="24"/>
          <w:szCs w:val="24"/>
          <w:highlight w:val="yellow"/>
        </w:rPr>
        <w:t xml:space="preserve"> entourés </w:t>
      </w:r>
      <w:r w:rsidR="005F1AE8">
        <w:rPr>
          <w:sz w:val="24"/>
          <w:szCs w:val="24"/>
          <w:highlight w:val="yellow"/>
        </w:rPr>
        <w:t>d</w:t>
      </w:r>
      <w:r w:rsidR="004F229C">
        <w:rPr>
          <w:sz w:val="24"/>
          <w:szCs w:val="24"/>
          <w:highlight w:val="yellow"/>
        </w:rPr>
        <w:t>es mêmes camarades</w:t>
      </w:r>
      <w:r w:rsidR="005F1AE8">
        <w:rPr>
          <w:sz w:val="24"/>
          <w:szCs w:val="24"/>
          <w:highlight w:val="yellow"/>
        </w:rPr>
        <w:t>.</w:t>
      </w:r>
    </w:p>
    <w:p w:rsidR="00D077B1" w:rsidRPr="00116580" w:rsidRDefault="002F7F37" w:rsidP="004E48F6">
      <w:pPr>
        <w:pStyle w:val="Paragraphedeliste"/>
        <w:numPr>
          <w:ilvl w:val="0"/>
          <w:numId w:val="28"/>
        </w:numPr>
        <w:rPr>
          <w:sz w:val="24"/>
          <w:szCs w:val="24"/>
        </w:rPr>
      </w:pPr>
      <w:r w:rsidRPr="00116580">
        <w:rPr>
          <w:sz w:val="24"/>
          <w:szCs w:val="24"/>
        </w:rPr>
        <w:t xml:space="preserve">Les élèves se rangent selon un marquage au sol et attendent </w:t>
      </w:r>
      <w:r w:rsidR="00205377" w:rsidRPr="00116580">
        <w:rPr>
          <w:sz w:val="24"/>
          <w:szCs w:val="24"/>
        </w:rPr>
        <w:t xml:space="preserve">avant </w:t>
      </w:r>
      <w:r w:rsidRPr="00116580">
        <w:rPr>
          <w:sz w:val="24"/>
          <w:szCs w:val="24"/>
        </w:rPr>
        <w:t>d’être appelés</w:t>
      </w:r>
      <w:bookmarkStart w:id="1" w:name="_Hlk55563574"/>
      <w:bookmarkStart w:id="2" w:name="_Hlk55563616"/>
      <w:bookmarkStart w:id="3" w:name="_Hlk55563638"/>
      <w:r w:rsidRPr="00116580">
        <w:rPr>
          <w:sz w:val="24"/>
          <w:szCs w:val="24"/>
        </w:rPr>
        <w:t>.</w:t>
      </w:r>
    </w:p>
    <w:bookmarkEnd w:id="1"/>
    <w:bookmarkEnd w:id="2"/>
    <w:bookmarkEnd w:id="3"/>
    <w:p w:rsidR="00A24D4C" w:rsidRPr="004F229C" w:rsidRDefault="005569C3" w:rsidP="004F229C">
      <w:pPr>
        <w:pStyle w:val="Paragraphedeliste"/>
        <w:numPr>
          <w:ilvl w:val="0"/>
          <w:numId w:val="28"/>
        </w:numPr>
        <w:rPr>
          <w:sz w:val="24"/>
          <w:szCs w:val="24"/>
        </w:rPr>
      </w:pPr>
      <w:r w:rsidRPr="00116580">
        <w:rPr>
          <w:sz w:val="24"/>
          <w:szCs w:val="24"/>
        </w:rPr>
        <w:t>Chaque élève se lave les mains à l’</w:t>
      </w:r>
      <w:r w:rsidR="00D0739E" w:rsidRPr="00116580">
        <w:rPr>
          <w:sz w:val="24"/>
          <w:szCs w:val="24"/>
        </w:rPr>
        <w:t>e</w:t>
      </w:r>
      <w:r w:rsidRPr="00116580">
        <w:rPr>
          <w:sz w:val="24"/>
          <w:szCs w:val="24"/>
        </w:rPr>
        <w:t xml:space="preserve">au et au savon avant </w:t>
      </w:r>
      <w:r w:rsidR="00FE6803" w:rsidRPr="00116580">
        <w:rPr>
          <w:sz w:val="24"/>
          <w:szCs w:val="24"/>
        </w:rPr>
        <w:t>l</w:t>
      </w:r>
      <w:r w:rsidRPr="00116580">
        <w:rPr>
          <w:sz w:val="24"/>
          <w:szCs w:val="24"/>
        </w:rPr>
        <w:t>’entrée dans le self</w:t>
      </w:r>
      <w:r w:rsidR="003A1F57" w:rsidRPr="004F229C">
        <w:rPr>
          <w:sz w:val="24"/>
          <w:szCs w:val="24"/>
        </w:rPr>
        <w:t xml:space="preserve">. </w:t>
      </w:r>
      <w:r w:rsidR="00D077B1" w:rsidRPr="004F229C">
        <w:rPr>
          <w:sz w:val="24"/>
          <w:szCs w:val="24"/>
        </w:rPr>
        <w:t xml:space="preserve">Ils ne quittent le masque qu’au moment où ils sont assis et remettent un masque propre qu’au moment de sortir. </w:t>
      </w:r>
    </w:p>
    <w:p w:rsidR="005569C3" w:rsidRDefault="007577AF" w:rsidP="005569C3">
      <w:pPr>
        <w:pStyle w:val="Paragraphedeliste"/>
        <w:numPr>
          <w:ilvl w:val="0"/>
          <w:numId w:val="28"/>
        </w:numPr>
        <w:rPr>
          <w:sz w:val="24"/>
          <w:szCs w:val="24"/>
        </w:rPr>
      </w:pPr>
      <w:r>
        <w:rPr>
          <w:sz w:val="24"/>
          <w:szCs w:val="24"/>
        </w:rPr>
        <w:t>Pour tout déplacement pendant le temps de repas, l’élève doit remettre son masque. Il</w:t>
      </w:r>
      <w:r w:rsidR="00D0739E" w:rsidRPr="00F96049">
        <w:rPr>
          <w:sz w:val="24"/>
          <w:szCs w:val="24"/>
        </w:rPr>
        <w:t xml:space="preserve"> reçoit une dose de gel hydroalcoolique en sortant.</w:t>
      </w:r>
    </w:p>
    <w:p w:rsidR="0000492D" w:rsidRPr="003A1F57" w:rsidRDefault="004E48F6" w:rsidP="005569C3">
      <w:pPr>
        <w:pStyle w:val="Paragraphedeliste"/>
        <w:numPr>
          <w:ilvl w:val="0"/>
          <w:numId w:val="28"/>
        </w:numPr>
        <w:rPr>
          <w:sz w:val="24"/>
          <w:szCs w:val="24"/>
          <w:highlight w:val="yellow"/>
        </w:rPr>
      </w:pPr>
      <w:r w:rsidRPr="003A1F57">
        <w:rPr>
          <w:sz w:val="24"/>
          <w:szCs w:val="24"/>
          <w:highlight w:val="yellow"/>
        </w:rPr>
        <w:t xml:space="preserve">L’élève qui remplit le pichet d’eau </w:t>
      </w:r>
      <w:r w:rsidR="003A1F57">
        <w:rPr>
          <w:sz w:val="24"/>
          <w:szCs w:val="24"/>
          <w:highlight w:val="yellow"/>
        </w:rPr>
        <w:t xml:space="preserve">pour sa tablée </w:t>
      </w:r>
      <w:r w:rsidRPr="003A1F57">
        <w:rPr>
          <w:sz w:val="24"/>
          <w:szCs w:val="24"/>
          <w:highlight w:val="yellow"/>
        </w:rPr>
        <w:t>se désinfecte les mains au gel hyd</w:t>
      </w:r>
      <w:r w:rsidR="001062B7">
        <w:rPr>
          <w:sz w:val="24"/>
          <w:szCs w:val="24"/>
          <w:highlight w:val="yellow"/>
        </w:rPr>
        <w:t>r</w:t>
      </w:r>
      <w:r w:rsidR="00593FCA">
        <w:rPr>
          <w:sz w:val="24"/>
          <w:szCs w:val="24"/>
          <w:highlight w:val="yellow"/>
        </w:rPr>
        <w:t>o</w:t>
      </w:r>
      <w:r w:rsidRPr="003A1F57">
        <w:rPr>
          <w:sz w:val="24"/>
          <w:szCs w:val="24"/>
          <w:highlight w:val="yellow"/>
        </w:rPr>
        <w:t>alcoolique avant d’actionner le bouton de la fontaine à eau.</w:t>
      </w:r>
    </w:p>
    <w:p w:rsidR="007C50D1" w:rsidRPr="007577AF" w:rsidRDefault="007C50D1" w:rsidP="007577AF">
      <w:pPr>
        <w:ind w:left="360"/>
        <w:rPr>
          <w:sz w:val="24"/>
          <w:szCs w:val="24"/>
        </w:rPr>
      </w:pPr>
    </w:p>
    <w:p w:rsidR="005569C3" w:rsidRPr="00F96049" w:rsidRDefault="005569C3" w:rsidP="005569C3">
      <w:pPr>
        <w:rPr>
          <w:b/>
          <w:sz w:val="24"/>
          <w:szCs w:val="24"/>
        </w:rPr>
      </w:pPr>
      <w:r w:rsidRPr="00F96049">
        <w:rPr>
          <w:b/>
          <w:sz w:val="24"/>
          <w:szCs w:val="24"/>
        </w:rPr>
        <w:t>ENTRETIEN DES LOCAUX</w:t>
      </w:r>
    </w:p>
    <w:p w:rsidR="005569C3" w:rsidRPr="00395996" w:rsidRDefault="005569C3" w:rsidP="00395996">
      <w:pPr>
        <w:pStyle w:val="Paragraphedeliste"/>
        <w:numPr>
          <w:ilvl w:val="0"/>
          <w:numId w:val="28"/>
        </w:numPr>
        <w:rPr>
          <w:sz w:val="24"/>
          <w:szCs w:val="24"/>
        </w:rPr>
      </w:pPr>
      <w:r w:rsidRPr="00F96049">
        <w:rPr>
          <w:sz w:val="24"/>
          <w:szCs w:val="24"/>
        </w:rPr>
        <w:t>Les tables et les chaises de</w:t>
      </w:r>
      <w:r w:rsidR="00395996">
        <w:rPr>
          <w:sz w:val="24"/>
          <w:szCs w:val="24"/>
        </w:rPr>
        <w:t xml:space="preserve"> tous les locaux </w:t>
      </w:r>
      <w:r w:rsidR="00D0739E" w:rsidRPr="00395996">
        <w:rPr>
          <w:sz w:val="24"/>
          <w:szCs w:val="24"/>
        </w:rPr>
        <w:t>, les poignées de porte et interrupteurs</w:t>
      </w:r>
      <w:r w:rsidRPr="00395996">
        <w:rPr>
          <w:sz w:val="24"/>
          <w:szCs w:val="24"/>
        </w:rPr>
        <w:t xml:space="preserve"> sont désinfecté</w:t>
      </w:r>
      <w:r w:rsidR="007C50D1" w:rsidRPr="00395996">
        <w:rPr>
          <w:sz w:val="24"/>
          <w:szCs w:val="24"/>
        </w:rPr>
        <w:t>s une fois par jour, après le départ des élèves.</w:t>
      </w:r>
    </w:p>
    <w:p w:rsidR="007C50D1" w:rsidRPr="007577AF" w:rsidRDefault="007C50D1" w:rsidP="007577AF">
      <w:pPr>
        <w:ind w:left="360"/>
        <w:rPr>
          <w:sz w:val="24"/>
          <w:szCs w:val="24"/>
        </w:rPr>
      </w:pPr>
    </w:p>
    <w:p w:rsidR="00F535FB" w:rsidRDefault="00F535FB" w:rsidP="007C50D1">
      <w:pPr>
        <w:rPr>
          <w:b/>
          <w:sz w:val="24"/>
          <w:szCs w:val="24"/>
        </w:rPr>
      </w:pPr>
    </w:p>
    <w:p w:rsidR="004E48F6" w:rsidRDefault="004E48F6" w:rsidP="007C50D1">
      <w:pPr>
        <w:rPr>
          <w:b/>
          <w:sz w:val="24"/>
          <w:szCs w:val="24"/>
        </w:rPr>
      </w:pPr>
    </w:p>
    <w:p w:rsidR="007C50D1" w:rsidRPr="00F96049" w:rsidRDefault="007C50D1" w:rsidP="007C50D1">
      <w:pPr>
        <w:rPr>
          <w:b/>
          <w:sz w:val="24"/>
          <w:szCs w:val="24"/>
        </w:rPr>
      </w:pPr>
      <w:r w:rsidRPr="00F96049">
        <w:rPr>
          <w:b/>
          <w:sz w:val="24"/>
          <w:szCs w:val="24"/>
        </w:rPr>
        <w:t>EN CAS DE SYMPTOME IDENTIFIE AU COLLEGE </w:t>
      </w:r>
    </w:p>
    <w:p w:rsidR="007C50D1" w:rsidRPr="00F96049" w:rsidRDefault="007C50D1" w:rsidP="007C50D1">
      <w:pPr>
        <w:pStyle w:val="Paragraphedeliste"/>
        <w:numPr>
          <w:ilvl w:val="0"/>
          <w:numId w:val="28"/>
        </w:numPr>
        <w:rPr>
          <w:sz w:val="24"/>
          <w:szCs w:val="24"/>
        </w:rPr>
      </w:pPr>
      <w:r w:rsidRPr="00F96049">
        <w:rPr>
          <w:sz w:val="24"/>
          <w:szCs w:val="24"/>
        </w:rPr>
        <w:t>L’élève est isolé dans la chambre de l’infirmerie</w:t>
      </w:r>
      <w:r w:rsidR="003A1F57">
        <w:rPr>
          <w:sz w:val="24"/>
          <w:szCs w:val="24"/>
        </w:rPr>
        <w:t>.</w:t>
      </w:r>
    </w:p>
    <w:p w:rsidR="007C50D1" w:rsidRPr="00F96049" w:rsidRDefault="007C50D1" w:rsidP="007C50D1">
      <w:pPr>
        <w:pStyle w:val="Paragraphedeliste"/>
        <w:numPr>
          <w:ilvl w:val="0"/>
          <w:numId w:val="28"/>
        </w:numPr>
        <w:rPr>
          <w:sz w:val="24"/>
          <w:szCs w:val="24"/>
        </w:rPr>
      </w:pPr>
      <w:r w:rsidRPr="00F96049">
        <w:rPr>
          <w:sz w:val="24"/>
          <w:szCs w:val="24"/>
        </w:rPr>
        <w:t>Les parents sont informés et l’élève doit être récupéré sans délai par ses parents ou une personne désignée par la famille, au dos du carnet.</w:t>
      </w:r>
    </w:p>
    <w:p w:rsidR="00E66532" w:rsidRDefault="00E66532" w:rsidP="00951D8C">
      <w:pPr>
        <w:rPr>
          <w:sz w:val="24"/>
          <w:szCs w:val="24"/>
        </w:rPr>
      </w:pPr>
    </w:p>
    <w:p w:rsidR="007C3F58" w:rsidRDefault="007C3F58" w:rsidP="00951D8C">
      <w:pPr>
        <w:rPr>
          <w:sz w:val="24"/>
          <w:szCs w:val="24"/>
        </w:rPr>
      </w:pPr>
    </w:p>
    <w:p w:rsidR="007C3F58" w:rsidRPr="00951D8C" w:rsidRDefault="007C3F58" w:rsidP="00951D8C">
      <w:pPr>
        <w:rPr>
          <w:sz w:val="24"/>
          <w:szCs w:val="24"/>
        </w:rPr>
      </w:pPr>
    </w:p>
    <w:p w:rsidR="009018AE" w:rsidRPr="00951D8C" w:rsidRDefault="00E66532" w:rsidP="00E66532">
      <w:pPr>
        <w:rPr>
          <w:b/>
          <w:sz w:val="24"/>
          <w:szCs w:val="24"/>
        </w:rPr>
      </w:pPr>
      <w:r w:rsidRPr="009018AE">
        <w:rPr>
          <w:b/>
          <w:sz w:val="24"/>
          <w:szCs w:val="24"/>
        </w:rPr>
        <w:t>GESTION D</w:t>
      </w:r>
      <w:r w:rsidR="009018AE">
        <w:rPr>
          <w:b/>
          <w:sz w:val="24"/>
          <w:szCs w:val="24"/>
        </w:rPr>
        <w:t>ES CONTACTS A RISQUES</w:t>
      </w:r>
    </w:p>
    <w:p w:rsidR="009018AE" w:rsidRPr="00951D8C" w:rsidRDefault="009018AE" w:rsidP="009018AE">
      <w:pPr>
        <w:pStyle w:val="Paragraphedeliste"/>
        <w:numPr>
          <w:ilvl w:val="0"/>
          <w:numId w:val="30"/>
        </w:numPr>
        <w:spacing w:after="120" w:line="276" w:lineRule="auto"/>
        <w:rPr>
          <w:sz w:val="24"/>
          <w:szCs w:val="24"/>
        </w:rPr>
      </w:pPr>
      <w:r w:rsidRPr="00951D8C">
        <w:rPr>
          <w:sz w:val="24"/>
          <w:szCs w:val="24"/>
        </w:rPr>
        <w:t>Les responsables légaux informent l’établissement scolaire d’un test positif à la Covid-19.</w:t>
      </w:r>
    </w:p>
    <w:p w:rsidR="009018AE" w:rsidRPr="00951D8C" w:rsidRDefault="009018AE" w:rsidP="009018AE">
      <w:pPr>
        <w:pStyle w:val="Paragraphedeliste"/>
        <w:numPr>
          <w:ilvl w:val="0"/>
          <w:numId w:val="30"/>
        </w:numPr>
        <w:spacing w:after="120" w:line="276" w:lineRule="auto"/>
        <w:rPr>
          <w:sz w:val="24"/>
          <w:szCs w:val="24"/>
        </w:rPr>
      </w:pPr>
      <w:r w:rsidRPr="00951D8C">
        <w:rPr>
          <w:sz w:val="24"/>
          <w:szCs w:val="24"/>
        </w:rPr>
        <w:t>L’école ou l’établissement informe la Direction Académique, le médecin conseiller-technique et la cellule Covid, et commence l’identification des contacts à risque sur le temps scolaire selon les modalités définies par le protocole de gestion des cas Covid en milieu scolaire (voir définition « contact à risque » ci-dessus). En dehors du temps scolaire, l’identification des contacts à risque est assurée par l’ARS ou l’Assurance maladie. Les informations sont renseignées si possible par les secrétariats des établissements, dans le tableau type fourni par la cellule Covid en complément des éléments de contexte nécessaires à l’investigation.</w:t>
      </w:r>
    </w:p>
    <w:p w:rsidR="009018AE" w:rsidRPr="00951D8C" w:rsidRDefault="009018AE" w:rsidP="009018AE">
      <w:pPr>
        <w:pStyle w:val="Paragraphedeliste"/>
        <w:numPr>
          <w:ilvl w:val="0"/>
          <w:numId w:val="30"/>
        </w:numPr>
        <w:spacing w:after="120" w:line="276" w:lineRule="auto"/>
        <w:rPr>
          <w:sz w:val="24"/>
          <w:szCs w:val="24"/>
        </w:rPr>
      </w:pPr>
      <w:r w:rsidRPr="00951D8C">
        <w:rPr>
          <w:sz w:val="24"/>
          <w:szCs w:val="24"/>
        </w:rPr>
        <w:t xml:space="preserve">L’établissement transmet la liste des contacts à risque pressentis à la cellule Covid. Le médecin </w:t>
      </w:r>
      <w:r w:rsidR="00646FA4">
        <w:rPr>
          <w:sz w:val="24"/>
          <w:szCs w:val="24"/>
        </w:rPr>
        <w:t>conseiller technique</w:t>
      </w:r>
      <w:r w:rsidRPr="00951D8C">
        <w:rPr>
          <w:sz w:val="24"/>
          <w:szCs w:val="24"/>
        </w:rPr>
        <w:t xml:space="preserve"> l’analyse, notamment concernant les chaines de contamination éventuelles, avec l’appui des infirmiers de l’éducation nationale et </w:t>
      </w:r>
      <w:r w:rsidR="00646FA4">
        <w:rPr>
          <w:sz w:val="24"/>
          <w:szCs w:val="24"/>
        </w:rPr>
        <w:t>réalise une liste</w:t>
      </w:r>
      <w:r w:rsidRPr="00951D8C">
        <w:rPr>
          <w:sz w:val="24"/>
          <w:szCs w:val="24"/>
        </w:rPr>
        <w:t>.</w:t>
      </w:r>
    </w:p>
    <w:p w:rsidR="009018AE" w:rsidRPr="00951D8C" w:rsidRDefault="009018AE" w:rsidP="009018AE">
      <w:pPr>
        <w:pStyle w:val="Paragraphedeliste"/>
        <w:numPr>
          <w:ilvl w:val="0"/>
          <w:numId w:val="30"/>
        </w:numPr>
        <w:spacing w:after="120" w:line="276" w:lineRule="auto"/>
        <w:rPr>
          <w:sz w:val="24"/>
          <w:szCs w:val="24"/>
        </w:rPr>
      </w:pPr>
      <w:r w:rsidRPr="00951D8C">
        <w:rPr>
          <w:sz w:val="24"/>
          <w:szCs w:val="24"/>
        </w:rPr>
        <w:t xml:space="preserve">Le médecin de la cellule </w:t>
      </w:r>
      <w:r w:rsidR="00951D8C" w:rsidRPr="00951D8C">
        <w:rPr>
          <w:sz w:val="24"/>
          <w:szCs w:val="24"/>
        </w:rPr>
        <w:t>C</w:t>
      </w:r>
      <w:r w:rsidRPr="00951D8C">
        <w:rPr>
          <w:sz w:val="24"/>
          <w:szCs w:val="24"/>
        </w:rPr>
        <w:t xml:space="preserve">ovid départementale transmet </w:t>
      </w:r>
      <w:r w:rsidR="00646FA4">
        <w:rPr>
          <w:sz w:val="24"/>
          <w:szCs w:val="24"/>
        </w:rPr>
        <w:t>cette liste</w:t>
      </w:r>
      <w:r w:rsidRPr="00951D8C">
        <w:rPr>
          <w:sz w:val="24"/>
          <w:szCs w:val="24"/>
        </w:rPr>
        <w:t xml:space="preserve"> finalisée par messagerie sécurisée à l’Assurance maladie et en copie à l’ARS.</w:t>
      </w:r>
    </w:p>
    <w:p w:rsidR="009018AE" w:rsidRPr="00951D8C" w:rsidRDefault="009018AE" w:rsidP="009018AE">
      <w:pPr>
        <w:pStyle w:val="Paragraphedeliste"/>
        <w:numPr>
          <w:ilvl w:val="0"/>
          <w:numId w:val="30"/>
        </w:numPr>
        <w:spacing w:after="120" w:line="276" w:lineRule="auto"/>
        <w:rPr>
          <w:sz w:val="24"/>
          <w:szCs w:val="24"/>
        </w:rPr>
      </w:pPr>
      <w:r w:rsidRPr="00951D8C">
        <w:rPr>
          <w:sz w:val="24"/>
          <w:szCs w:val="24"/>
        </w:rPr>
        <w:t xml:space="preserve">La cellule Covid prépare les modèles de courrier communs Assurance maladie-ARS- Education nationale relatifs aux consignes de protection (isolement, date du test à réaliser, retrait des masques) ainsi qu’une fiche d’information « contacts à risque ». </w:t>
      </w:r>
      <w:r w:rsidRPr="00646FA4">
        <w:rPr>
          <w:b/>
          <w:sz w:val="24"/>
          <w:szCs w:val="24"/>
        </w:rPr>
        <w:t>Ces courriers valent certificats d’isolement et justificatifs auprès des employeurs des responsables légaux</w:t>
      </w:r>
      <w:r w:rsidRPr="00951D8C">
        <w:rPr>
          <w:sz w:val="24"/>
          <w:szCs w:val="24"/>
        </w:rPr>
        <w:t>.</w:t>
      </w:r>
    </w:p>
    <w:p w:rsidR="009018AE" w:rsidRPr="00951D8C" w:rsidRDefault="009018AE" w:rsidP="009018AE">
      <w:pPr>
        <w:pStyle w:val="Paragraphedeliste"/>
        <w:numPr>
          <w:ilvl w:val="0"/>
          <w:numId w:val="30"/>
        </w:numPr>
        <w:spacing w:after="120" w:line="276" w:lineRule="auto"/>
        <w:rPr>
          <w:sz w:val="24"/>
          <w:szCs w:val="24"/>
        </w:rPr>
      </w:pPr>
      <w:r w:rsidRPr="00951D8C">
        <w:rPr>
          <w:sz w:val="24"/>
          <w:szCs w:val="24"/>
        </w:rPr>
        <w:t xml:space="preserve">La cellule Covid complète ces courriers par le nom et le prénom des responsables légaux et de l’élève ou du personnel. Elle ajoute les dates de début d’éviction et de fin d’isolement (7 jours à compter du dernier contact avec le cas confirmé). Elle transmet les courriers à l’établissement scolaire. </w:t>
      </w:r>
    </w:p>
    <w:p w:rsidR="009018AE" w:rsidRPr="00951D8C" w:rsidRDefault="009018AE" w:rsidP="009018AE">
      <w:pPr>
        <w:pStyle w:val="Paragraphedeliste"/>
        <w:numPr>
          <w:ilvl w:val="0"/>
          <w:numId w:val="30"/>
        </w:numPr>
        <w:spacing w:after="120" w:line="276" w:lineRule="auto"/>
        <w:rPr>
          <w:sz w:val="24"/>
          <w:szCs w:val="24"/>
        </w:rPr>
      </w:pPr>
      <w:r w:rsidRPr="00951D8C">
        <w:rPr>
          <w:sz w:val="24"/>
          <w:szCs w:val="24"/>
        </w:rPr>
        <w:t xml:space="preserve">Le chef d’établissement transmet par courriel les courriers nominatifs aux responsables légaux ou aux personnels. </w:t>
      </w:r>
    </w:p>
    <w:p w:rsidR="009018AE" w:rsidRPr="00951D8C" w:rsidRDefault="009018AE" w:rsidP="009018AE">
      <w:pPr>
        <w:pStyle w:val="Paragraphedeliste"/>
        <w:numPr>
          <w:ilvl w:val="0"/>
          <w:numId w:val="30"/>
        </w:numPr>
        <w:spacing w:after="120" w:line="276" w:lineRule="auto"/>
        <w:rPr>
          <w:b/>
          <w:sz w:val="24"/>
          <w:szCs w:val="24"/>
        </w:rPr>
      </w:pPr>
      <w:r w:rsidRPr="00951D8C">
        <w:rPr>
          <w:b/>
          <w:sz w:val="24"/>
          <w:szCs w:val="24"/>
        </w:rPr>
        <w:t>Le retour dans l’établissement scolaire ne peut se faire qu’après expiration du délai prévu par le courrier d’isolement (7 jours après le dernier contact avec le cas confirmé) et si le test réalisé au 7ème jour après le dernier contact avec le cas confirmé est négatif. Les parents établissent une attestation sur l’honneur qu’un test a été réalisé et qu’il est négatif.</w:t>
      </w:r>
      <w:r w:rsidRPr="00951D8C">
        <w:rPr>
          <w:sz w:val="24"/>
          <w:szCs w:val="24"/>
        </w:rPr>
        <w:t xml:space="preserve">  </w:t>
      </w:r>
      <w:r w:rsidRPr="00951D8C">
        <w:rPr>
          <w:b/>
          <w:sz w:val="24"/>
          <w:szCs w:val="24"/>
        </w:rPr>
        <w:t>En absence d’attestation, le retour ne peut avoir lieu qu’après un délai de 14 jours après le dernier contact avec le cas confirmé.</w:t>
      </w:r>
    </w:p>
    <w:p w:rsidR="009018AE" w:rsidRDefault="009018AE" w:rsidP="009018AE">
      <w:pPr>
        <w:pStyle w:val="Titre4"/>
      </w:pPr>
      <w:bookmarkStart w:id="4" w:name="_Toc55039581"/>
      <w:r w:rsidRPr="003E1146">
        <w:rPr>
          <w:highlight w:val="yellow"/>
        </w:rPr>
        <w:t>Modèle d’attestation sur l’honneur – covid-19</w:t>
      </w:r>
      <w:bookmarkEnd w:id="4"/>
    </w:p>
    <w:p w:rsidR="009018AE" w:rsidRDefault="009018AE" w:rsidP="009018AE">
      <w:pPr>
        <w:ind w:left="284"/>
      </w:pPr>
      <w:r>
        <w:t>EN PIECE JOINTE</w:t>
      </w:r>
    </w:p>
    <w:p w:rsidR="009018AE" w:rsidRDefault="009018AE" w:rsidP="009018AE"/>
    <w:p w:rsidR="006C54B1" w:rsidRDefault="006C54B1" w:rsidP="009018AE">
      <w:pPr>
        <w:rPr>
          <w:b/>
          <w:sz w:val="24"/>
          <w:szCs w:val="24"/>
        </w:rPr>
      </w:pPr>
      <w:r w:rsidRPr="006C54B1">
        <w:rPr>
          <w:b/>
          <w:sz w:val="24"/>
          <w:szCs w:val="24"/>
        </w:rPr>
        <w:t xml:space="preserve">CONSIGNES </w:t>
      </w:r>
    </w:p>
    <w:p w:rsidR="006C54B1" w:rsidRDefault="006C54B1" w:rsidP="006C54B1">
      <w:pPr>
        <w:pStyle w:val="Paragraphedeliste"/>
        <w:numPr>
          <w:ilvl w:val="0"/>
          <w:numId w:val="28"/>
        </w:numPr>
        <w:rPr>
          <w:sz w:val="24"/>
          <w:szCs w:val="24"/>
        </w:rPr>
      </w:pPr>
      <w:r w:rsidRPr="006C54B1">
        <w:rPr>
          <w:sz w:val="24"/>
          <w:szCs w:val="24"/>
        </w:rPr>
        <w:t xml:space="preserve">L’accès à l’établissement est limité. Les parents </w:t>
      </w:r>
      <w:r w:rsidR="003A1F57">
        <w:rPr>
          <w:sz w:val="24"/>
          <w:szCs w:val="24"/>
        </w:rPr>
        <w:t xml:space="preserve">sont accueillis au portail et </w:t>
      </w:r>
      <w:r w:rsidRPr="006C54B1">
        <w:rPr>
          <w:sz w:val="24"/>
          <w:szCs w:val="24"/>
        </w:rPr>
        <w:t>ne sont autorisés à y entrer,</w:t>
      </w:r>
      <w:r w:rsidR="003A1F57">
        <w:rPr>
          <w:sz w:val="24"/>
          <w:szCs w:val="24"/>
        </w:rPr>
        <w:t xml:space="preserve"> que</w:t>
      </w:r>
      <w:r w:rsidRPr="006C54B1">
        <w:rPr>
          <w:sz w:val="24"/>
          <w:szCs w:val="24"/>
        </w:rPr>
        <w:t xml:space="preserve"> pour des raisons lié</w:t>
      </w:r>
      <w:r>
        <w:rPr>
          <w:sz w:val="24"/>
          <w:szCs w:val="24"/>
        </w:rPr>
        <w:t>e</w:t>
      </w:r>
      <w:r w:rsidRPr="006C54B1">
        <w:rPr>
          <w:sz w:val="24"/>
          <w:szCs w:val="24"/>
        </w:rPr>
        <w:t xml:space="preserve">s à l’état de santé de l’enfant ou s’ils y sont invités </w:t>
      </w:r>
      <w:r>
        <w:rPr>
          <w:sz w:val="24"/>
          <w:szCs w:val="24"/>
        </w:rPr>
        <w:t>par un personnel ou une instance.</w:t>
      </w:r>
    </w:p>
    <w:p w:rsidR="006C54B1" w:rsidRDefault="006C54B1" w:rsidP="006C54B1">
      <w:pPr>
        <w:pStyle w:val="Paragraphedeliste"/>
        <w:numPr>
          <w:ilvl w:val="0"/>
          <w:numId w:val="28"/>
        </w:numPr>
        <w:rPr>
          <w:sz w:val="24"/>
          <w:szCs w:val="24"/>
        </w:rPr>
      </w:pPr>
      <w:r>
        <w:rPr>
          <w:sz w:val="24"/>
          <w:szCs w:val="24"/>
        </w:rPr>
        <w:t>Les rendez-vous avec les enseignants se font uniquement par téléphone.</w:t>
      </w:r>
    </w:p>
    <w:p w:rsidR="006C54B1" w:rsidRPr="006C54B1" w:rsidRDefault="006C54B1" w:rsidP="006C54B1">
      <w:pPr>
        <w:pStyle w:val="Paragraphedeliste"/>
        <w:numPr>
          <w:ilvl w:val="0"/>
          <w:numId w:val="28"/>
        </w:numPr>
        <w:rPr>
          <w:sz w:val="24"/>
          <w:szCs w:val="24"/>
        </w:rPr>
      </w:pPr>
      <w:r>
        <w:rPr>
          <w:sz w:val="24"/>
          <w:szCs w:val="24"/>
        </w:rPr>
        <w:lastRenderedPageBreak/>
        <w:t>Il est demandé aux parents de ne pas attendre leurs enfants à la sortie</w:t>
      </w:r>
      <w:r w:rsidR="00D077B1">
        <w:rPr>
          <w:sz w:val="24"/>
          <w:szCs w:val="24"/>
        </w:rPr>
        <w:t>, à proximité du portail,</w:t>
      </w:r>
      <w:r>
        <w:rPr>
          <w:sz w:val="24"/>
          <w:szCs w:val="24"/>
        </w:rPr>
        <w:t xml:space="preserve"> pour éviter les attroupements</w:t>
      </w:r>
      <w:r w:rsidR="00E13A25">
        <w:rPr>
          <w:sz w:val="24"/>
          <w:szCs w:val="24"/>
        </w:rPr>
        <w:t>.</w:t>
      </w:r>
    </w:p>
    <w:p w:rsidR="006C54B1" w:rsidRDefault="006C54B1" w:rsidP="009018AE"/>
    <w:p w:rsidR="00367485" w:rsidRPr="00367485" w:rsidRDefault="00367485" w:rsidP="00367485">
      <w:pPr>
        <w:rPr>
          <w:sz w:val="24"/>
          <w:szCs w:val="24"/>
        </w:rPr>
      </w:pPr>
    </w:p>
    <w:sectPr w:rsidR="00367485" w:rsidRPr="00367485" w:rsidSect="00F96049">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E5C" w:rsidRDefault="00C15E5C" w:rsidP="00D45B5A">
      <w:r>
        <w:separator/>
      </w:r>
    </w:p>
  </w:endnote>
  <w:endnote w:type="continuationSeparator" w:id="0">
    <w:p w:rsidR="00C15E5C" w:rsidRDefault="00C15E5C" w:rsidP="00D4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E5C" w:rsidRDefault="00C15E5C" w:rsidP="00D45B5A">
      <w:r>
        <w:separator/>
      </w:r>
    </w:p>
  </w:footnote>
  <w:footnote w:type="continuationSeparator" w:id="0">
    <w:p w:rsidR="00C15E5C" w:rsidRDefault="00C15E5C" w:rsidP="00D45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63685E"/>
    <w:multiLevelType w:val="hybridMultilevel"/>
    <w:tmpl w:val="C6E274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2B2970C"/>
    <w:multiLevelType w:val="hybridMultilevel"/>
    <w:tmpl w:val="93EB29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7C"/>
    <w:multiLevelType w:val="singleLevel"/>
    <w:tmpl w:val="B2CA7904"/>
    <w:lvl w:ilvl="0">
      <w:start w:val="1"/>
      <w:numFmt w:val="decimal"/>
      <w:pStyle w:val="Listenumros5"/>
      <w:lvlText w:val="%1."/>
      <w:lvlJc w:val="left"/>
      <w:pPr>
        <w:tabs>
          <w:tab w:val="num" w:pos="1800"/>
        </w:tabs>
        <w:ind w:left="1800" w:hanging="360"/>
      </w:pPr>
    </w:lvl>
  </w:abstractNum>
  <w:abstractNum w:abstractNumId="3">
    <w:nsid w:val="FFFFFF7D"/>
    <w:multiLevelType w:val="singleLevel"/>
    <w:tmpl w:val="13E23BB4"/>
    <w:lvl w:ilvl="0">
      <w:start w:val="1"/>
      <w:numFmt w:val="decimal"/>
      <w:pStyle w:val="Listenumros4"/>
      <w:lvlText w:val="%1."/>
      <w:lvlJc w:val="left"/>
      <w:pPr>
        <w:tabs>
          <w:tab w:val="num" w:pos="1440"/>
        </w:tabs>
        <w:ind w:left="1440" w:hanging="360"/>
      </w:pPr>
    </w:lvl>
  </w:abstractNum>
  <w:abstractNum w:abstractNumId="4">
    <w:nsid w:val="FFFFFF7E"/>
    <w:multiLevelType w:val="singleLevel"/>
    <w:tmpl w:val="38BE4A48"/>
    <w:lvl w:ilvl="0">
      <w:start w:val="1"/>
      <w:numFmt w:val="decimal"/>
      <w:pStyle w:val="Listenumros3"/>
      <w:lvlText w:val="%1."/>
      <w:lvlJc w:val="left"/>
      <w:pPr>
        <w:tabs>
          <w:tab w:val="num" w:pos="1080"/>
        </w:tabs>
        <w:ind w:left="1080" w:hanging="360"/>
      </w:pPr>
    </w:lvl>
  </w:abstractNum>
  <w:abstractNum w:abstractNumId="5">
    <w:nsid w:val="FFFFFF7F"/>
    <w:multiLevelType w:val="singleLevel"/>
    <w:tmpl w:val="BE682314"/>
    <w:lvl w:ilvl="0">
      <w:start w:val="1"/>
      <w:numFmt w:val="decimal"/>
      <w:pStyle w:val="Listenumros2"/>
      <w:lvlText w:val="%1."/>
      <w:lvlJc w:val="left"/>
      <w:pPr>
        <w:tabs>
          <w:tab w:val="num" w:pos="720"/>
        </w:tabs>
        <w:ind w:left="720" w:hanging="360"/>
      </w:pPr>
    </w:lvl>
  </w:abstractNum>
  <w:abstractNum w:abstractNumId="6">
    <w:nsid w:val="FFFFFF80"/>
    <w:multiLevelType w:val="singleLevel"/>
    <w:tmpl w:val="9500BD62"/>
    <w:lvl w:ilvl="0">
      <w:start w:val="1"/>
      <w:numFmt w:val="bullet"/>
      <w:pStyle w:val="Listepuces5"/>
      <w:lvlText w:val=""/>
      <w:lvlJc w:val="left"/>
      <w:pPr>
        <w:tabs>
          <w:tab w:val="num" w:pos="1800"/>
        </w:tabs>
        <w:ind w:left="1800" w:hanging="360"/>
      </w:pPr>
      <w:rPr>
        <w:rFonts w:ascii="Symbol" w:hAnsi="Symbol" w:hint="default"/>
      </w:rPr>
    </w:lvl>
  </w:abstractNum>
  <w:abstractNum w:abstractNumId="7">
    <w:nsid w:val="FFFFFF81"/>
    <w:multiLevelType w:val="singleLevel"/>
    <w:tmpl w:val="0CCC3ECC"/>
    <w:lvl w:ilvl="0">
      <w:start w:val="1"/>
      <w:numFmt w:val="bullet"/>
      <w:pStyle w:val="Listepuces4"/>
      <w:lvlText w:val=""/>
      <w:lvlJc w:val="left"/>
      <w:pPr>
        <w:tabs>
          <w:tab w:val="num" w:pos="1440"/>
        </w:tabs>
        <w:ind w:left="1440" w:hanging="360"/>
      </w:pPr>
      <w:rPr>
        <w:rFonts w:ascii="Symbol" w:hAnsi="Symbol" w:hint="default"/>
      </w:rPr>
    </w:lvl>
  </w:abstractNum>
  <w:abstractNum w:abstractNumId="8">
    <w:nsid w:val="FFFFFF82"/>
    <w:multiLevelType w:val="singleLevel"/>
    <w:tmpl w:val="E2B4D452"/>
    <w:lvl w:ilvl="0">
      <w:start w:val="1"/>
      <w:numFmt w:val="bullet"/>
      <w:pStyle w:val="Listepuces3"/>
      <w:lvlText w:val=""/>
      <w:lvlJc w:val="left"/>
      <w:pPr>
        <w:tabs>
          <w:tab w:val="num" w:pos="1080"/>
        </w:tabs>
        <w:ind w:left="1080" w:hanging="360"/>
      </w:pPr>
      <w:rPr>
        <w:rFonts w:ascii="Symbol" w:hAnsi="Symbol" w:hint="default"/>
      </w:rPr>
    </w:lvl>
  </w:abstractNum>
  <w:abstractNum w:abstractNumId="9">
    <w:nsid w:val="FFFFFF83"/>
    <w:multiLevelType w:val="singleLevel"/>
    <w:tmpl w:val="09648DAE"/>
    <w:lvl w:ilvl="0">
      <w:start w:val="1"/>
      <w:numFmt w:val="bullet"/>
      <w:pStyle w:val="Listepuces2"/>
      <w:lvlText w:val=""/>
      <w:lvlJc w:val="left"/>
      <w:pPr>
        <w:tabs>
          <w:tab w:val="num" w:pos="720"/>
        </w:tabs>
        <w:ind w:left="720" w:hanging="360"/>
      </w:pPr>
      <w:rPr>
        <w:rFonts w:ascii="Symbol" w:hAnsi="Symbol" w:hint="default"/>
      </w:rPr>
    </w:lvl>
  </w:abstractNum>
  <w:abstractNum w:abstractNumId="10">
    <w:nsid w:val="FFFFFF88"/>
    <w:multiLevelType w:val="singleLevel"/>
    <w:tmpl w:val="3828BA7C"/>
    <w:lvl w:ilvl="0">
      <w:start w:val="1"/>
      <w:numFmt w:val="decimal"/>
      <w:pStyle w:val="Listenumros"/>
      <w:lvlText w:val="%1."/>
      <w:lvlJc w:val="left"/>
      <w:pPr>
        <w:tabs>
          <w:tab w:val="num" w:pos="360"/>
        </w:tabs>
        <w:ind w:left="360" w:hanging="360"/>
      </w:pPr>
    </w:lvl>
  </w:abstractNum>
  <w:abstractNum w:abstractNumId="11">
    <w:nsid w:val="FFFFFF89"/>
    <w:multiLevelType w:val="singleLevel"/>
    <w:tmpl w:val="0F322E50"/>
    <w:lvl w:ilvl="0">
      <w:start w:val="1"/>
      <w:numFmt w:val="bullet"/>
      <w:pStyle w:val="Listepuces"/>
      <w:lvlText w:val=""/>
      <w:lvlJc w:val="left"/>
      <w:pPr>
        <w:tabs>
          <w:tab w:val="num" w:pos="360"/>
        </w:tabs>
        <w:ind w:left="360" w:hanging="360"/>
      </w:pPr>
      <w:rPr>
        <w:rFonts w:ascii="Symbol" w:hAnsi="Symbol" w:hint="default"/>
      </w:rPr>
    </w:lvl>
  </w:abstractNum>
  <w:abstractNum w:abstractNumId="12">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89B28E6"/>
    <w:multiLevelType w:val="hybridMultilevel"/>
    <w:tmpl w:val="A58EDF80"/>
    <w:lvl w:ilvl="0" w:tplc="A372F69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AB027B8"/>
    <w:multiLevelType w:val="hybridMultilevel"/>
    <w:tmpl w:val="8C2ABB82"/>
    <w:lvl w:ilvl="0" w:tplc="E0A225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55877FE"/>
    <w:multiLevelType w:val="hybridMultilevel"/>
    <w:tmpl w:val="3B92C0D4"/>
    <w:lvl w:ilvl="0" w:tplc="4058EE1A">
      <w:start w:val="1"/>
      <w:numFmt w:val="bullet"/>
      <w:lvlText w:val="•"/>
      <w:lvlJc w:val="left"/>
      <w:pPr>
        <w:tabs>
          <w:tab w:val="num" w:pos="720"/>
        </w:tabs>
        <w:ind w:left="720" w:hanging="360"/>
      </w:pPr>
      <w:rPr>
        <w:rFonts w:ascii="Times New Roman" w:hAnsi="Times New Roman" w:hint="default"/>
      </w:rPr>
    </w:lvl>
    <w:lvl w:ilvl="1" w:tplc="EF1481BA" w:tentative="1">
      <w:start w:val="1"/>
      <w:numFmt w:val="bullet"/>
      <w:lvlText w:val="•"/>
      <w:lvlJc w:val="left"/>
      <w:pPr>
        <w:tabs>
          <w:tab w:val="num" w:pos="1440"/>
        </w:tabs>
        <w:ind w:left="1440" w:hanging="360"/>
      </w:pPr>
      <w:rPr>
        <w:rFonts w:ascii="Times New Roman" w:hAnsi="Times New Roman" w:hint="default"/>
      </w:rPr>
    </w:lvl>
    <w:lvl w:ilvl="2" w:tplc="23EA1C58" w:tentative="1">
      <w:start w:val="1"/>
      <w:numFmt w:val="bullet"/>
      <w:lvlText w:val="•"/>
      <w:lvlJc w:val="left"/>
      <w:pPr>
        <w:tabs>
          <w:tab w:val="num" w:pos="2160"/>
        </w:tabs>
        <w:ind w:left="2160" w:hanging="360"/>
      </w:pPr>
      <w:rPr>
        <w:rFonts w:ascii="Times New Roman" w:hAnsi="Times New Roman" w:hint="default"/>
      </w:rPr>
    </w:lvl>
    <w:lvl w:ilvl="3" w:tplc="DD92A810" w:tentative="1">
      <w:start w:val="1"/>
      <w:numFmt w:val="bullet"/>
      <w:lvlText w:val="•"/>
      <w:lvlJc w:val="left"/>
      <w:pPr>
        <w:tabs>
          <w:tab w:val="num" w:pos="2880"/>
        </w:tabs>
        <w:ind w:left="2880" w:hanging="360"/>
      </w:pPr>
      <w:rPr>
        <w:rFonts w:ascii="Times New Roman" w:hAnsi="Times New Roman" w:hint="default"/>
      </w:rPr>
    </w:lvl>
    <w:lvl w:ilvl="4" w:tplc="DB9ED03A" w:tentative="1">
      <w:start w:val="1"/>
      <w:numFmt w:val="bullet"/>
      <w:lvlText w:val="•"/>
      <w:lvlJc w:val="left"/>
      <w:pPr>
        <w:tabs>
          <w:tab w:val="num" w:pos="3600"/>
        </w:tabs>
        <w:ind w:left="3600" w:hanging="360"/>
      </w:pPr>
      <w:rPr>
        <w:rFonts w:ascii="Times New Roman" w:hAnsi="Times New Roman" w:hint="default"/>
      </w:rPr>
    </w:lvl>
    <w:lvl w:ilvl="5" w:tplc="F658195C" w:tentative="1">
      <w:start w:val="1"/>
      <w:numFmt w:val="bullet"/>
      <w:lvlText w:val="•"/>
      <w:lvlJc w:val="left"/>
      <w:pPr>
        <w:tabs>
          <w:tab w:val="num" w:pos="4320"/>
        </w:tabs>
        <w:ind w:left="4320" w:hanging="360"/>
      </w:pPr>
      <w:rPr>
        <w:rFonts w:ascii="Times New Roman" w:hAnsi="Times New Roman" w:hint="default"/>
      </w:rPr>
    </w:lvl>
    <w:lvl w:ilvl="6" w:tplc="5CD2610E" w:tentative="1">
      <w:start w:val="1"/>
      <w:numFmt w:val="bullet"/>
      <w:lvlText w:val="•"/>
      <w:lvlJc w:val="left"/>
      <w:pPr>
        <w:tabs>
          <w:tab w:val="num" w:pos="5040"/>
        </w:tabs>
        <w:ind w:left="5040" w:hanging="360"/>
      </w:pPr>
      <w:rPr>
        <w:rFonts w:ascii="Times New Roman" w:hAnsi="Times New Roman" w:hint="default"/>
      </w:rPr>
    </w:lvl>
    <w:lvl w:ilvl="7" w:tplc="E55ED1F0" w:tentative="1">
      <w:start w:val="1"/>
      <w:numFmt w:val="bullet"/>
      <w:lvlText w:val="•"/>
      <w:lvlJc w:val="left"/>
      <w:pPr>
        <w:tabs>
          <w:tab w:val="num" w:pos="5760"/>
        </w:tabs>
        <w:ind w:left="5760" w:hanging="360"/>
      </w:pPr>
      <w:rPr>
        <w:rFonts w:ascii="Times New Roman" w:hAnsi="Times New Roman" w:hint="default"/>
      </w:rPr>
    </w:lvl>
    <w:lvl w:ilvl="8" w:tplc="9E546A7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540D329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63B86873"/>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42B0D92"/>
    <w:multiLevelType w:val="hybridMultilevel"/>
    <w:tmpl w:val="799A92A4"/>
    <w:lvl w:ilvl="0" w:tplc="D3BEBD6C">
      <w:numFmt w:val="bullet"/>
      <w:lvlText w:val="-"/>
      <w:lvlJc w:val="left"/>
      <w:pPr>
        <w:ind w:left="785" w:hanging="360"/>
      </w:pPr>
      <w:rPr>
        <w:rFonts w:ascii="CIDFont+F1" w:eastAsiaTheme="minorHAnsi" w:hAnsi="CIDFont+F1" w:cs="CIDFont+F1"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9">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0542160"/>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5"/>
  </w:num>
  <w:num w:numId="2">
    <w:abstractNumId w:val="14"/>
  </w:num>
  <w:num w:numId="3">
    <w:abstractNumId w:val="12"/>
  </w:num>
  <w:num w:numId="4">
    <w:abstractNumId w:val="29"/>
  </w:num>
  <w:num w:numId="5">
    <w:abstractNumId w:val="15"/>
  </w:num>
  <w:num w:numId="6">
    <w:abstractNumId w:val="20"/>
  </w:num>
  <w:num w:numId="7">
    <w:abstractNumId w:val="23"/>
  </w:num>
  <w:num w:numId="8">
    <w:abstractNumId w:val="11"/>
  </w:num>
  <w:num w:numId="9">
    <w:abstractNumId w:val="9"/>
  </w:num>
  <w:num w:numId="10">
    <w:abstractNumId w:val="8"/>
  </w:num>
  <w:num w:numId="11">
    <w:abstractNumId w:val="7"/>
  </w:num>
  <w:num w:numId="12">
    <w:abstractNumId w:val="6"/>
  </w:num>
  <w:num w:numId="13">
    <w:abstractNumId w:val="10"/>
  </w:num>
  <w:num w:numId="14">
    <w:abstractNumId w:val="5"/>
  </w:num>
  <w:num w:numId="15">
    <w:abstractNumId w:val="4"/>
  </w:num>
  <w:num w:numId="16">
    <w:abstractNumId w:val="3"/>
  </w:num>
  <w:num w:numId="17">
    <w:abstractNumId w:val="2"/>
  </w:num>
  <w:num w:numId="18">
    <w:abstractNumId w:val="17"/>
  </w:num>
  <w:num w:numId="19">
    <w:abstractNumId w:val="18"/>
  </w:num>
  <w:num w:numId="20">
    <w:abstractNumId w:val="26"/>
  </w:num>
  <w:num w:numId="21">
    <w:abstractNumId w:val="21"/>
  </w:num>
  <w:num w:numId="22">
    <w:abstractNumId w:val="13"/>
  </w:num>
  <w:num w:numId="23">
    <w:abstractNumId w:val="31"/>
  </w:num>
  <w:num w:numId="24">
    <w:abstractNumId w:val="27"/>
  </w:num>
  <w:num w:numId="25">
    <w:abstractNumId w:val="24"/>
  </w:num>
  <w:num w:numId="26">
    <w:abstractNumId w:val="30"/>
  </w:num>
  <w:num w:numId="27">
    <w:abstractNumId w:val="22"/>
  </w:num>
  <w:num w:numId="28">
    <w:abstractNumId w:val="19"/>
  </w:num>
  <w:num w:numId="29">
    <w:abstractNumId w:val="28"/>
  </w:num>
  <w:num w:numId="30">
    <w:abstractNumId w:val="16"/>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ttachedTemplate r:id="rId1"/>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5C"/>
    <w:rsid w:val="0000492D"/>
    <w:rsid w:val="00060A7E"/>
    <w:rsid w:val="000D6554"/>
    <w:rsid w:val="001062B7"/>
    <w:rsid w:val="00116580"/>
    <w:rsid w:val="0014585B"/>
    <w:rsid w:val="00205377"/>
    <w:rsid w:val="00275809"/>
    <w:rsid w:val="002F55FB"/>
    <w:rsid w:val="002F7F37"/>
    <w:rsid w:val="00367485"/>
    <w:rsid w:val="00393061"/>
    <w:rsid w:val="00395996"/>
    <w:rsid w:val="003A1F57"/>
    <w:rsid w:val="00423D1C"/>
    <w:rsid w:val="00476C57"/>
    <w:rsid w:val="004E108E"/>
    <w:rsid w:val="004E48F6"/>
    <w:rsid w:val="004F229C"/>
    <w:rsid w:val="005569C3"/>
    <w:rsid w:val="00593FCA"/>
    <w:rsid w:val="00595955"/>
    <w:rsid w:val="005D0DE7"/>
    <w:rsid w:val="005F1AE8"/>
    <w:rsid w:val="00645252"/>
    <w:rsid w:val="006455BA"/>
    <w:rsid w:val="00646FA4"/>
    <w:rsid w:val="006C4915"/>
    <w:rsid w:val="006C54B1"/>
    <w:rsid w:val="006D3D74"/>
    <w:rsid w:val="007577AF"/>
    <w:rsid w:val="0077792F"/>
    <w:rsid w:val="007B21CC"/>
    <w:rsid w:val="007B2757"/>
    <w:rsid w:val="007C3F58"/>
    <w:rsid w:val="007C50D1"/>
    <w:rsid w:val="007D5EDF"/>
    <w:rsid w:val="007E01CE"/>
    <w:rsid w:val="007E537F"/>
    <w:rsid w:val="008127E1"/>
    <w:rsid w:val="0083569A"/>
    <w:rsid w:val="008863CD"/>
    <w:rsid w:val="009018AE"/>
    <w:rsid w:val="00933FBE"/>
    <w:rsid w:val="00950FEE"/>
    <w:rsid w:val="00951D8C"/>
    <w:rsid w:val="009C03E8"/>
    <w:rsid w:val="009D0EBE"/>
    <w:rsid w:val="00A24D4C"/>
    <w:rsid w:val="00A321FD"/>
    <w:rsid w:val="00A469CF"/>
    <w:rsid w:val="00A9204E"/>
    <w:rsid w:val="00AB1B75"/>
    <w:rsid w:val="00BE1689"/>
    <w:rsid w:val="00C15E5C"/>
    <w:rsid w:val="00C540B8"/>
    <w:rsid w:val="00CB4E8A"/>
    <w:rsid w:val="00CB7D92"/>
    <w:rsid w:val="00D0739E"/>
    <w:rsid w:val="00D077B1"/>
    <w:rsid w:val="00D45B5A"/>
    <w:rsid w:val="00E13A25"/>
    <w:rsid w:val="00E17B69"/>
    <w:rsid w:val="00E66532"/>
    <w:rsid w:val="00EC4B23"/>
    <w:rsid w:val="00EF1D79"/>
    <w:rsid w:val="00F231D8"/>
    <w:rsid w:val="00F535FB"/>
    <w:rsid w:val="00F66E42"/>
    <w:rsid w:val="00F96049"/>
    <w:rsid w:val="00FE680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5A"/>
    <w:rPr>
      <w:rFonts w:ascii="Calibri" w:hAnsi="Calibri" w:cs="Calibri"/>
    </w:rPr>
  </w:style>
  <w:style w:type="paragraph" w:styleId="Titre1">
    <w:name w:val="heading 1"/>
    <w:basedOn w:val="Normal"/>
    <w:next w:val="Normal"/>
    <w:link w:val="Titre1Car"/>
    <w:uiPriority w:val="9"/>
    <w:qFormat/>
    <w:rsid w:val="00D45B5A"/>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Titre2">
    <w:name w:val="heading 2"/>
    <w:basedOn w:val="Normal"/>
    <w:next w:val="Normal"/>
    <w:link w:val="Titre2Car"/>
    <w:uiPriority w:val="9"/>
    <w:unhideWhenUsed/>
    <w:qFormat/>
    <w:rsid w:val="00D45B5A"/>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Titre3">
    <w:name w:val="heading 3"/>
    <w:basedOn w:val="Normal"/>
    <w:next w:val="Normal"/>
    <w:link w:val="Titre3Car"/>
    <w:uiPriority w:val="9"/>
    <w:unhideWhenUsed/>
    <w:qFormat/>
    <w:rsid w:val="00D45B5A"/>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Titre4">
    <w:name w:val="heading 4"/>
    <w:basedOn w:val="Normal"/>
    <w:next w:val="Normal"/>
    <w:link w:val="Titre4Car"/>
    <w:uiPriority w:val="9"/>
    <w:unhideWhenUsed/>
    <w:qFormat/>
    <w:rsid w:val="00D45B5A"/>
    <w:pPr>
      <w:keepNext/>
      <w:keepLines/>
      <w:spacing w:before="40"/>
      <w:outlineLvl w:val="3"/>
    </w:pPr>
    <w:rPr>
      <w:rFonts w:ascii="Calibri Light" w:eastAsiaTheme="majorEastAsia" w:hAnsi="Calibri Light" w:cs="Calibri Light"/>
      <w:i/>
      <w:iCs/>
      <w:color w:val="1F4E79" w:themeColor="accent1" w:themeShade="80"/>
    </w:rPr>
  </w:style>
  <w:style w:type="paragraph" w:styleId="Titre5">
    <w:name w:val="heading 5"/>
    <w:basedOn w:val="Normal"/>
    <w:next w:val="Normal"/>
    <w:link w:val="Titre5Car"/>
    <w:uiPriority w:val="9"/>
    <w:unhideWhenUsed/>
    <w:qFormat/>
    <w:rsid w:val="00D45B5A"/>
    <w:pPr>
      <w:keepNext/>
      <w:keepLines/>
      <w:spacing w:before="40"/>
      <w:outlineLvl w:val="4"/>
    </w:pPr>
    <w:rPr>
      <w:rFonts w:ascii="Calibri Light" w:eastAsiaTheme="majorEastAsia" w:hAnsi="Calibri Light" w:cs="Calibri Light"/>
      <w:color w:val="1F4E79" w:themeColor="accent1" w:themeShade="80"/>
    </w:rPr>
  </w:style>
  <w:style w:type="paragraph" w:styleId="Titre6">
    <w:name w:val="heading 6"/>
    <w:basedOn w:val="Normal"/>
    <w:next w:val="Normal"/>
    <w:link w:val="Titre6Car"/>
    <w:uiPriority w:val="9"/>
    <w:unhideWhenUsed/>
    <w:qFormat/>
    <w:rsid w:val="00D45B5A"/>
    <w:pPr>
      <w:keepNext/>
      <w:keepLines/>
      <w:spacing w:before="40"/>
      <w:outlineLvl w:val="5"/>
    </w:pPr>
    <w:rPr>
      <w:rFonts w:ascii="Calibri Light" w:eastAsiaTheme="majorEastAsia" w:hAnsi="Calibri Light" w:cs="Calibri Light"/>
      <w:color w:val="1F4D78" w:themeColor="accent1" w:themeShade="7F"/>
    </w:rPr>
  </w:style>
  <w:style w:type="paragraph" w:styleId="Titre7">
    <w:name w:val="heading 7"/>
    <w:basedOn w:val="Normal"/>
    <w:next w:val="Normal"/>
    <w:link w:val="Titre7Car"/>
    <w:uiPriority w:val="9"/>
    <w:unhideWhenUsed/>
    <w:qFormat/>
    <w:rsid w:val="00D45B5A"/>
    <w:pPr>
      <w:keepNext/>
      <w:keepLines/>
      <w:spacing w:before="40"/>
      <w:outlineLvl w:val="6"/>
    </w:pPr>
    <w:rPr>
      <w:rFonts w:ascii="Calibri Light" w:eastAsiaTheme="majorEastAsia" w:hAnsi="Calibri Light" w:cs="Calibri Light"/>
      <w:i/>
      <w:iCs/>
      <w:color w:val="1F4D78" w:themeColor="accent1" w:themeShade="7F"/>
    </w:rPr>
  </w:style>
  <w:style w:type="paragraph" w:styleId="Titre8">
    <w:name w:val="heading 8"/>
    <w:basedOn w:val="Normal"/>
    <w:next w:val="Normal"/>
    <w:link w:val="Titre8Car"/>
    <w:uiPriority w:val="9"/>
    <w:unhideWhenUsed/>
    <w:qFormat/>
    <w:rsid w:val="00D45B5A"/>
    <w:pPr>
      <w:keepNext/>
      <w:keepLines/>
      <w:spacing w:before="40"/>
      <w:outlineLvl w:val="7"/>
    </w:pPr>
    <w:rPr>
      <w:rFonts w:ascii="Calibri Light" w:eastAsiaTheme="majorEastAsia" w:hAnsi="Calibri Light" w:cs="Calibri Light"/>
      <w:color w:val="272727" w:themeColor="text1" w:themeTint="D8"/>
      <w:szCs w:val="21"/>
    </w:rPr>
  </w:style>
  <w:style w:type="paragraph" w:styleId="Titre9">
    <w:name w:val="heading 9"/>
    <w:basedOn w:val="Normal"/>
    <w:next w:val="Normal"/>
    <w:link w:val="Titre9Car"/>
    <w:uiPriority w:val="9"/>
    <w:unhideWhenUsed/>
    <w:qFormat/>
    <w:rsid w:val="00D45B5A"/>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5B5A"/>
    <w:rPr>
      <w:rFonts w:ascii="Calibri Light" w:eastAsiaTheme="majorEastAsia" w:hAnsi="Calibri Light" w:cs="Calibri Light"/>
      <w:color w:val="1F4E79" w:themeColor="accent1" w:themeShade="80"/>
      <w:sz w:val="32"/>
      <w:szCs w:val="32"/>
    </w:rPr>
  </w:style>
  <w:style w:type="character" w:customStyle="1" w:styleId="Titre2Car">
    <w:name w:val="Titre 2 Car"/>
    <w:basedOn w:val="Policepardfaut"/>
    <w:link w:val="Titre2"/>
    <w:uiPriority w:val="9"/>
    <w:rsid w:val="00D45B5A"/>
    <w:rPr>
      <w:rFonts w:ascii="Calibri Light" w:eastAsiaTheme="majorEastAsia" w:hAnsi="Calibri Light" w:cs="Calibri Light"/>
      <w:color w:val="1F4E79" w:themeColor="accent1" w:themeShade="80"/>
      <w:sz w:val="26"/>
      <w:szCs w:val="26"/>
    </w:rPr>
  </w:style>
  <w:style w:type="character" w:customStyle="1" w:styleId="Titre3Car">
    <w:name w:val="Titre 3 Car"/>
    <w:basedOn w:val="Policepardfaut"/>
    <w:link w:val="Titre3"/>
    <w:uiPriority w:val="9"/>
    <w:rsid w:val="00D45B5A"/>
    <w:rPr>
      <w:rFonts w:ascii="Calibri Light" w:eastAsiaTheme="majorEastAsia" w:hAnsi="Calibri Light" w:cs="Calibri Light"/>
      <w:color w:val="1F4D78" w:themeColor="accent1" w:themeShade="7F"/>
      <w:sz w:val="24"/>
      <w:szCs w:val="24"/>
    </w:rPr>
  </w:style>
  <w:style w:type="character" w:customStyle="1" w:styleId="Titre4Car">
    <w:name w:val="Titre 4 Car"/>
    <w:basedOn w:val="Policepardfaut"/>
    <w:link w:val="Titre4"/>
    <w:uiPriority w:val="9"/>
    <w:rsid w:val="00D45B5A"/>
    <w:rPr>
      <w:rFonts w:ascii="Calibri Light" w:eastAsiaTheme="majorEastAsia" w:hAnsi="Calibri Light" w:cs="Calibri Light"/>
      <w:i/>
      <w:iCs/>
      <w:color w:val="1F4E79" w:themeColor="accent1" w:themeShade="80"/>
    </w:rPr>
  </w:style>
  <w:style w:type="character" w:customStyle="1" w:styleId="Titre5Car">
    <w:name w:val="Titre 5 Car"/>
    <w:basedOn w:val="Policepardfaut"/>
    <w:link w:val="Titre5"/>
    <w:uiPriority w:val="9"/>
    <w:rsid w:val="00D45B5A"/>
    <w:rPr>
      <w:rFonts w:ascii="Calibri Light" w:eastAsiaTheme="majorEastAsia" w:hAnsi="Calibri Light" w:cs="Calibri Light"/>
      <w:color w:val="1F4E79" w:themeColor="accent1" w:themeShade="80"/>
    </w:rPr>
  </w:style>
  <w:style w:type="character" w:customStyle="1" w:styleId="Titre6Car">
    <w:name w:val="Titre 6 Car"/>
    <w:basedOn w:val="Policepardfaut"/>
    <w:link w:val="Titre6"/>
    <w:uiPriority w:val="9"/>
    <w:rsid w:val="00D45B5A"/>
    <w:rPr>
      <w:rFonts w:ascii="Calibri Light" w:eastAsiaTheme="majorEastAsia" w:hAnsi="Calibri Light" w:cs="Calibri Light"/>
      <w:color w:val="1F4D78" w:themeColor="accent1" w:themeShade="7F"/>
    </w:rPr>
  </w:style>
  <w:style w:type="character" w:customStyle="1" w:styleId="Titre7Car">
    <w:name w:val="Titre 7 Car"/>
    <w:basedOn w:val="Policepardfaut"/>
    <w:link w:val="Titre7"/>
    <w:uiPriority w:val="9"/>
    <w:rsid w:val="00D45B5A"/>
    <w:rPr>
      <w:rFonts w:ascii="Calibri Light" w:eastAsiaTheme="majorEastAsia" w:hAnsi="Calibri Light" w:cs="Calibri Light"/>
      <w:i/>
      <w:iCs/>
      <w:color w:val="1F4D78" w:themeColor="accent1" w:themeShade="7F"/>
    </w:rPr>
  </w:style>
  <w:style w:type="character" w:customStyle="1" w:styleId="Titre8Car">
    <w:name w:val="Titre 8 Car"/>
    <w:basedOn w:val="Policepardfaut"/>
    <w:link w:val="Titre8"/>
    <w:uiPriority w:val="9"/>
    <w:rsid w:val="00D45B5A"/>
    <w:rPr>
      <w:rFonts w:ascii="Calibri Light" w:eastAsiaTheme="majorEastAsia" w:hAnsi="Calibri Light" w:cs="Calibri Light"/>
      <w:color w:val="272727" w:themeColor="text1" w:themeTint="D8"/>
      <w:szCs w:val="21"/>
    </w:rPr>
  </w:style>
  <w:style w:type="character" w:customStyle="1" w:styleId="Titre9Car">
    <w:name w:val="Titre 9 Car"/>
    <w:basedOn w:val="Policepardfaut"/>
    <w:link w:val="Titre9"/>
    <w:uiPriority w:val="9"/>
    <w:rsid w:val="00D45B5A"/>
    <w:rPr>
      <w:rFonts w:ascii="Calibri Light" w:eastAsiaTheme="majorEastAsia" w:hAnsi="Calibri Light" w:cs="Calibri Light"/>
      <w:i/>
      <w:iCs/>
      <w:color w:val="272727" w:themeColor="text1" w:themeTint="D8"/>
      <w:szCs w:val="21"/>
    </w:rPr>
  </w:style>
  <w:style w:type="paragraph" w:styleId="Titre">
    <w:name w:val="Title"/>
    <w:basedOn w:val="Normal"/>
    <w:next w:val="Normal"/>
    <w:link w:val="TitreCar"/>
    <w:uiPriority w:val="10"/>
    <w:qFormat/>
    <w:rsid w:val="00D45B5A"/>
    <w:pPr>
      <w:contextualSpacing/>
    </w:pPr>
    <w:rPr>
      <w:rFonts w:ascii="Calibri Light" w:eastAsiaTheme="majorEastAsia" w:hAnsi="Calibri Light" w:cs="Calibri Light"/>
      <w:spacing w:val="-10"/>
      <w:kern w:val="28"/>
      <w:sz w:val="56"/>
      <w:szCs w:val="56"/>
    </w:rPr>
  </w:style>
  <w:style w:type="character" w:customStyle="1" w:styleId="TitreCar">
    <w:name w:val="Titre Car"/>
    <w:basedOn w:val="Policepardfaut"/>
    <w:link w:val="Titre"/>
    <w:uiPriority w:val="10"/>
    <w:rsid w:val="00D45B5A"/>
    <w:rPr>
      <w:rFonts w:ascii="Calibri Light" w:eastAsiaTheme="majorEastAsia" w:hAnsi="Calibri Light" w:cs="Calibri Light"/>
      <w:spacing w:val="-10"/>
      <w:kern w:val="28"/>
      <w:sz w:val="56"/>
      <w:szCs w:val="56"/>
    </w:rPr>
  </w:style>
  <w:style w:type="paragraph" w:styleId="Sous-titre">
    <w:name w:val="Subtitle"/>
    <w:basedOn w:val="Normal"/>
    <w:next w:val="Normal"/>
    <w:link w:val="Sous-titreCar"/>
    <w:uiPriority w:val="11"/>
    <w:qFormat/>
    <w:rsid w:val="00D45B5A"/>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D45B5A"/>
    <w:rPr>
      <w:rFonts w:ascii="Calibri" w:eastAsiaTheme="minorEastAsia" w:hAnsi="Calibri" w:cs="Calibri"/>
      <w:color w:val="5A5A5A" w:themeColor="text1" w:themeTint="A5"/>
      <w:spacing w:val="15"/>
    </w:rPr>
  </w:style>
  <w:style w:type="character" w:styleId="Emphaseple">
    <w:name w:val="Subtle Emphasis"/>
    <w:basedOn w:val="Policepardfaut"/>
    <w:uiPriority w:val="19"/>
    <w:qFormat/>
    <w:rsid w:val="00D45B5A"/>
    <w:rPr>
      <w:rFonts w:ascii="Calibri" w:hAnsi="Calibri" w:cs="Calibri"/>
      <w:i/>
      <w:iCs/>
      <w:color w:val="404040" w:themeColor="text1" w:themeTint="BF"/>
    </w:rPr>
  </w:style>
  <w:style w:type="character" w:styleId="Accentuation">
    <w:name w:val="Emphasis"/>
    <w:basedOn w:val="Policepardfaut"/>
    <w:uiPriority w:val="20"/>
    <w:qFormat/>
    <w:rsid w:val="00D45B5A"/>
    <w:rPr>
      <w:rFonts w:ascii="Calibri" w:hAnsi="Calibri" w:cs="Calibri"/>
      <w:i/>
      <w:iCs/>
    </w:rPr>
  </w:style>
  <w:style w:type="character" w:styleId="Emphaseintense">
    <w:name w:val="Intense Emphasis"/>
    <w:basedOn w:val="Policepardfaut"/>
    <w:uiPriority w:val="21"/>
    <w:qFormat/>
    <w:rsid w:val="00D45B5A"/>
    <w:rPr>
      <w:rFonts w:ascii="Calibri" w:hAnsi="Calibri" w:cs="Calibri"/>
      <w:i/>
      <w:iCs/>
      <w:color w:val="1F4E79" w:themeColor="accent1" w:themeShade="80"/>
    </w:rPr>
  </w:style>
  <w:style w:type="character" w:styleId="lev">
    <w:name w:val="Strong"/>
    <w:basedOn w:val="Policepardfaut"/>
    <w:uiPriority w:val="22"/>
    <w:qFormat/>
    <w:rsid w:val="00D45B5A"/>
    <w:rPr>
      <w:rFonts w:ascii="Calibri" w:hAnsi="Calibri" w:cs="Calibri"/>
      <w:b/>
      <w:bCs/>
    </w:rPr>
  </w:style>
  <w:style w:type="paragraph" w:styleId="Citation">
    <w:name w:val="Quote"/>
    <w:basedOn w:val="Normal"/>
    <w:next w:val="Normal"/>
    <w:link w:val="CitationCar"/>
    <w:uiPriority w:val="29"/>
    <w:qFormat/>
    <w:rsid w:val="00D45B5A"/>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D45B5A"/>
    <w:rPr>
      <w:rFonts w:ascii="Calibri" w:hAnsi="Calibri" w:cs="Calibri"/>
      <w:i/>
      <w:iCs/>
      <w:color w:val="404040" w:themeColor="text1" w:themeTint="BF"/>
    </w:rPr>
  </w:style>
  <w:style w:type="paragraph" w:styleId="Citationintense">
    <w:name w:val="Intense Quote"/>
    <w:basedOn w:val="Normal"/>
    <w:next w:val="Normal"/>
    <w:link w:val="CitationintenseCar"/>
    <w:uiPriority w:val="30"/>
    <w:qFormat/>
    <w:rsid w:val="00D45B5A"/>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CitationintenseCar">
    <w:name w:val="Citation intense Car"/>
    <w:basedOn w:val="Policepardfaut"/>
    <w:link w:val="Citationintense"/>
    <w:uiPriority w:val="30"/>
    <w:rsid w:val="00D45B5A"/>
    <w:rPr>
      <w:rFonts w:ascii="Calibri" w:hAnsi="Calibri" w:cs="Calibri"/>
      <w:i/>
      <w:iCs/>
      <w:color w:val="1F4E79" w:themeColor="accent1" w:themeShade="80"/>
    </w:rPr>
  </w:style>
  <w:style w:type="character" w:styleId="Rfrenceple">
    <w:name w:val="Subtle Reference"/>
    <w:basedOn w:val="Policepardfaut"/>
    <w:uiPriority w:val="31"/>
    <w:qFormat/>
    <w:rsid w:val="00D45B5A"/>
    <w:rPr>
      <w:rFonts w:ascii="Calibri" w:hAnsi="Calibri" w:cs="Calibri"/>
      <w:smallCaps/>
      <w:color w:val="5A5A5A" w:themeColor="text1" w:themeTint="A5"/>
    </w:rPr>
  </w:style>
  <w:style w:type="character" w:styleId="Rfrenceintense">
    <w:name w:val="Intense Reference"/>
    <w:basedOn w:val="Policepardfaut"/>
    <w:uiPriority w:val="32"/>
    <w:qFormat/>
    <w:rsid w:val="00D45B5A"/>
    <w:rPr>
      <w:rFonts w:ascii="Calibri" w:hAnsi="Calibri" w:cs="Calibri"/>
      <w:b/>
      <w:bCs/>
      <w:caps w:val="0"/>
      <w:smallCaps/>
      <w:color w:val="1F4E79" w:themeColor="accent1" w:themeShade="80"/>
      <w:spacing w:val="5"/>
    </w:rPr>
  </w:style>
  <w:style w:type="character" w:styleId="Titredulivre">
    <w:name w:val="Book Title"/>
    <w:basedOn w:val="Policepardfaut"/>
    <w:uiPriority w:val="33"/>
    <w:qFormat/>
    <w:rsid w:val="00D45B5A"/>
    <w:rPr>
      <w:rFonts w:ascii="Calibri" w:hAnsi="Calibri" w:cs="Calibri"/>
      <w:b/>
      <w:bCs/>
      <w:i/>
      <w:iCs/>
      <w:spacing w:val="5"/>
    </w:rPr>
  </w:style>
  <w:style w:type="character" w:styleId="Lienhypertexte">
    <w:name w:val="Hyperlink"/>
    <w:basedOn w:val="Policepardfaut"/>
    <w:uiPriority w:val="99"/>
    <w:unhideWhenUsed/>
    <w:rsid w:val="00D45B5A"/>
    <w:rPr>
      <w:rFonts w:ascii="Calibri" w:hAnsi="Calibri" w:cs="Calibri"/>
      <w:color w:val="1F4E79" w:themeColor="accent1" w:themeShade="80"/>
      <w:u w:val="single"/>
    </w:rPr>
  </w:style>
  <w:style w:type="character" w:styleId="Lienhypertextesuivivisit">
    <w:name w:val="FollowedHyperlink"/>
    <w:basedOn w:val="Policepardfaut"/>
    <w:uiPriority w:val="99"/>
    <w:unhideWhenUsed/>
    <w:rsid w:val="00D45B5A"/>
    <w:rPr>
      <w:rFonts w:ascii="Calibri" w:hAnsi="Calibri" w:cs="Calibri"/>
      <w:color w:val="954F72" w:themeColor="followedHyperlink"/>
      <w:u w:val="single"/>
    </w:rPr>
  </w:style>
  <w:style w:type="paragraph" w:styleId="Lgende">
    <w:name w:val="caption"/>
    <w:basedOn w:val="Normal"/>
    <w:next w:val="Normal"/>
    <w:uiPriority w:val="35"/>
    <w:unhideWhenUsed/>
    <w:qFormat/>
    <w:rsid w:val="00D45B5A"/>
    <w:pPr>
      <w:spacing w:after="200"/>
    </w:pPr>
    <w:rPr>
      <w:i/>
      <w:iCs/>
      <w:color w:val="44546A" w:themeColor="text2"/>
      <w:szCs w:val="18"/>
    </w:rPr>
  </w:style>
  <w:style w:type="paragraph" w:styleId="Textedebulles">
    <w:name w:val="Balloon Text"/>
    <w:basedOn w:val="Normal"/>
    <w:link w:val="TextedebullesCar"/>
    <w:uiPriority w:val="99"/>
    <w:semiHidden/>
    <w:unhideWhenUsed/>
    <w:rsid w:val="00D45B5A"/>
    <w:rPr>
      <w:rFonts w:ascii="Segoe UI" w:hAnsi="Segoe UI" w:cs="Segoe UI"/>
      <w:szCs w:val="18"/>
    </w:rPr>
  </w:style>
  <w:style w:type="character" w:customStyle="1" w:styleId="TextedebullesCar">
    <w:name w:val="Texte de bulles Car"/>
    <w:basedOn w:val="Policepardfaut"/>
    <w:link w:val="Textedebulles"/>
    <w:uiPriority w:val="99"/>
    <w:semiHidden/>
    <w:rsid w:val="00D45B5A"/>
    <w:rPr>
      <w:rFonts w:ascii="Segoe UI" w:hAnsi="Segoe UI" w:cs="Segoe UI"/>
      <w:szCs w:val="18"/>
    </w:rPr>
  </w:style>
  <w:style w:type="paragraph" w:styleId="Normalcentr">
    <w:name w:val="Block Text"/>
    <w:basedOn w:val="Normal"/>
    <w:uiPriority w:val="99"/>
    <w:semiHidden/>
    <w:unhideWhenUsed/>
    <w:rsid w:val="00D45B5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Corpsdetexte3">
    <w:name w:val="Body Text 3"/>
    <w:basedOn w:val="Normal"/>
    <w:link w:val="Corpsdetexte3Car"/>
    <w:uiPriority w:val="99"/>
    <w:semiHidden/>
    <w:unhideWhenUsed/>
    <w:rsid w:val="00D45B5A"/>
    <w:pPr>
      <w:spacing w:after="120"/>
    </w:pPr>
    <w:rPr>
      <w:szCs w:val="16"/>
    </w:rPr>
  </w:style>
  <w:style w:type="character" w:customStyle="1" w:styleId="Corpsdetexte3Car">
    <w:name w:val="Corps de texte 3 Car"/>
    <w:basedOn w:val="Policepardfaut"/>
    <w:link w:val="Corpsdetexte3"/>
    <w:uiPriority w:val="99"/>
    <w:semiHidden/>
    <w:rsid w:val="00D45B5A"/>
    <w:rPr>
      <w:rFonts w:ascii="Calibri" w:hAnsi="Calibri" w:cs="Calibri"/>
      <w:szCs w:val="16"/>
    </w:rPr>
  </w:style>
  <w:style w:type="paragraph" w:styleId="Retraitcorpsdetexte3">
    <w:name w:val="Body Text Indent 3"/>
    <w:basedOn w:val="Normal"/>
    <w:link w:val="Retraitcorpsdetexte3Car"/>
    <w:uiPriority w:val="99"/>
    <w:semiHidden/>
    <w:unhideWhenUsed/>
    <w:rsid w:val="00D45B5A"/>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D45B5A"/>
    <w:rPr>
      <w:rFonts w:ascii="Calibri" w:hAnsi="Calibri" w:cs="Calibri"/>
      <w:szCs w:val="16"/>
    </w:rPr>
  </w:style>
  <w:style w:type="character" w:styleId="Marquedecommentaire">
    <w:name w:val="annotation reference"/>
    <w:basedOn w:val="Policepardfaut"/>
    <w:uiPriority w:val="99"/>
    <w:semiHidden/>
    <w:unhideWhenUsed/>
    <w:rsid w:val="00D45B5A"/>
    <w:rPr>
      <w:rFonts w:ascii="Calibri" w:hAnsi="Calibri" w:cs="Calibri"/>
      <w:sz w:val="22"/>
      <w:szCs w:val="16"/>
    </w:rPr>
  </w:style>
  <w:style w:type="paragraph" w:styleId="Commentaire">
    <w:name w:val="annotation text"/>
    <w:basedOn w:val="Normal"/>
    <w:link w:val="CommentaireCar"/>
    <w:uiPriority w:val="99"/>
    <w:semiHidden/>
    <w:unhideWhenUsed/>
    <w:rsid w:val="00D45B5A"/>
    <w:rPr>
      <w:szCs w:val="20"/>
    </w:rPr>
  </w:style>
  <w:style w:type="character" w:customStyle="1" w:styleId="CommentaireCar">
    <w:name w:val="Commentaire Car"/>
    <w:basedOn w:val="Policepardfaut"/>
    <w:link w:val="Commentaire"/>
    <w:uiPriority w:val="99"/>
    <w:semiHidden/>
    <w:rsid w:val="00D45B5A"/>
    <w:rPr>
      <w:rFonts w:ascii="Calibri" w:hAnsi="Calibri" w:cs="Calibri"/>
      <w:szCs w:val="20"/>
    </w:rPr>
  </w:style>
  <w:style w:type="paragraph" w:styleId="Objetducommentaire">
    <w:name w:val="annotation subject"/>
    <w:basedOn w:val="Commentaire"/>
    <w:next w:val="Commentaire"/>
    <w:link w:val="ObjetducommentaireCar"/>
    <w:uiPriority w:val="99"/>
    <w:semiHidden/>
    <w:unhideWhenUsed/>
    <w:rsid w:val="00D45B5A"/>
    <w:rPr>
      <w:b/>
      <w:bCs/>
    </w:rPr>
  </w:style>
  <w:style w:type="character" w:customStyle="1" w:styleId="ObjetducommentaireCar">
    <w:name w:val="Objet du commentaire Car"/>
    <w:basedOn w:val="CommentaireCar"/>
    <w:link w:val="Objetducommentaire"/>
    <w:uiPriority w:val="99"/>
    <w:semiHidden/>
    <w:rsid w:val="00D45B5A"/>
    <w:rPr>
      <w:rFonts w:ascii="Calibri" w:hAnsi="Calibri" w:cs="Calibri"/>
      <w:b/>
      <w:bCs/>
      <w:szCs w:val="20"/>
    </w:rPr>
  </w:style>
  <w:style w:type="paragraph" w:styleId="Explorateurdedocuments">
    <w:name w:val="Document Map"/>
    <w:basedOn w:val="Normal"/>
    <w:link w:val="ExplorateurdedocumentsCar"/>
    <w:uiPriority w:val="99"/>
    <w:semiHidden/>
    <w:unhideWhenUsed/>
    <w:rsid w:val="00D45B5A"/>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D45B5A"/>
    <w:rPr>
      <w:rFonts w:ascii="Segoe UI" w:hAnsi="Segoe UI" w:cs="Segoe UI"/>
      <w:szCs w:val="16"/>
    </w:rPr>
  </w:style>
  <w:style w:type="paragraph" w:styleId="Notedefin">
    <w:name w:val="endnote text"/>
    <w:basedOn w:val="Normal"/>
    <w:link w:val="NotedefinCar"/>
    <w:uiPriority w:val="99"/>
    <w:semiHidden/>
    <w:unhideWhenUsed/>
    <w:rsid w:val="00D45B5A"/>
    <w:rPr>
      <w:szCs w:val="20"/>
    </w:rPr>
  </w:style>
  <w:style w:type="character" w:customStyle="1" w:styleId="NotedefinCar">
    <w:name w:val="Note de fin Car"/>
    <w:basedOn w:val="Policepardfaut"/>
    <w:link w:val="Notedefin"/>
    <w:uiPriority w:val="99"/>
    <w:semiHidden/>
    <w:rsid w:val="00D45B5A"/>
    <w:rPr>
      <w:rFonts w:ascii="Calibri" w:hAnsi="Calibri" w:cs="Calibri"/>
      <w:szCs w:val="20"/>
    </w:rPr>
  </w:style>
  <w:style w:type="paragraph" w:styleId="Adresseexpditeur">
    <w:name w:val="envelope return"/>
    <w:basedOn w:val="Normal"/>
    <w:uiPriority w:val="99"/>
    <w:semiHidden/>
    <w:unhideWhenUsed/>
    <w:rsid w:val="00D45B5A"/>
    <w:rPr>
      <w:rFonts w:ascii="Calibri Light" w:eastAsiaTheme="majorEastAsia" w:hAnsi="Calibri Light" w:cs="Calibri Light"/>
      <w:szCs w:val="20"/>
    </w:rPr>
  </w:style>
  <w:style w:type="paragraph" w:styleId="Notedebasdepage">
    <w:name w:val="footnote text"/>
    <w:basedOn w:val="Normal"/>
    <w:link w:val="NotedebasdepageCar"/>
    <w:uiPriority w:val="99"/>
    <w:semiHidden/>
    <w:unhideWhenUsed/>
    <w:rsid w:val="00D45B5A"/>
    <w:rPr>
      <w:szCs w:val="20"/>
    </w:rPr>
  </w:style>
  <w:style w:type="character" w:customStyle="1" w:styleId="NotedebasdepageCar">
    <w:name w:val="Note de bas de page Car"/>
    <w:basedOn w:val="Policepardfaut"/>
    <w:link w:val="Notedebasdepage"/>
    <w:uiPriority w:val="99"/>
    <w:semiHidden/>
    <w:rsid w:val="00D45B5A"/>
    <w:rPr>
      <w:rFonts w:ascii="Calibri" w:hAnsi="Calibri" w:cs="Calibri"/>
      <w:szCs w:val="20"/>
    </w:rPr>
  </w:style>
  <w:style w:type="character" w:styleId="CodeHTML">
    <w:name w:val="HTML Code"/>
    <w:basedOn w:val="Policepardfaut"/>
    <w:uiPriority w:val="99"/>
    <w:semiHidden/>
    <w:unhideWhenUsed/>
    <w:rsid w:val="00D45B5A"/>
    <w:rPr>
      <w:rFonts w:ascii="Consolas" w:hAnsi="Consolas" w:cs="Calibri"/>
      <w:sz w:val="22"/>
      <w:szCs w:val="20"/>
    </w:rPr>
  </w:style>
  <w:style w:type="character" w:styleId="ClavierHTML">
    <w:name w:val="HTML Keyboard"/>
    <w:basedOn w:val="Policepardfaut"/>
    <w:uiPriority w:val="99"/>
    <w:semiHidden/>
    <w:unhideWhenUsed/>
    <w:rsid w:val="00D45B5A"/>
    <w:rPr>
      <w:rFonts w:ascii="Consolas" w:hAnsi="Consolas" w:cs="Calibri"/>
      <w:sz w:val="22"/>
      <w:szCs w:val="20"/>
    </w:rPr>
  </w:style>
  <w:style w:type="paragraph" w:styleId="PrformatHTML">
    <w:name w:val="HTML Preformatted"/>
    <w:basedOn w:val="Normal"/>
    <w:link w:val="PrformatHTMLCar"/>
    <w:uiPriority w:val="99"/>
    <w:semiHidden/>
    <w:unhideWhenUsed/>
    <w:rsid w:val="00D45B5A"/>
    <w:rPr>
      <w:rFonts w:ascii="Consolas" w:hAnsi="Consolas"/>
      <w:szCs w:val="20"/>
    </w:rPr>
  </w:style>
  <w:style w:type="character" w:customStyle="1" w:styleId="PrformatHTMLCar">
    <w:name w:val="Préformaté HTML Car"/>
    <w:basedOn w:val="Policepardfaut"/>
    <w:link w:val="PrformatHTML"/>
    <w:uiPriority w:val="99"/>
    <w:semiHidden/>
    <w:rsid w:val="00D45B5A"/>
    <w:rPr>
      <w:rFonts w:ascii="Consolas" w:hAnsi="Consolas" w:cs="Calibri"/>
      <w:szCs w:val="20"/>
    </w:rPr>
  </w:style>
  <w:style w:type="character" w:styleId="MachinecrireHTML">
    <w:name w:val="HTML Typewriter"/>
    <w:basedOn w:val="Policepardfaut"/>
    <w:uiPriority w:val="99"/>
    <w:semiHidden/>
    <w:unhideWhenUsed/>
    <w:rsid w:val="00D45B5A"/>
    <w:rPr>
      <w:rFonts w:ascii="Consolas" w:hAnsi="Consolas" w:cs="Calibri"/>
      <w:sz w:val="22"/>
      <w:szCs w:val="20"/>
    </w:rPr>
  </w:style>
  <w:style w:type="paragraph" w:styleId="Textedemacro">
    <w:name w:val="macro"/>
    <w:link w:val="TextedemacroCar"/>
    <w:uiPriority w:val="99"/>
    <w:semiHidden/>
    <w:unhideWhenUsed/>
    <w:rsid w:val="00D45B5A"/>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TextedemacroCar">
    <w:name w:val="Texte de macro Car"/>
    <w:basedOn w:val="Policepardfaut"/>
    <w:link w:val="Textedemacro"/>
    <w:uiPriority w:val="99"/>
    <w:semiHidden/>
    <w:rsid w:val="00D45B5A"/>
    <w:rPr>
      <w:rFonts w:ascii="Consolas" w:hAnsi="Consolas" w:cs="Calibri"/>
      <w:szCs w:val="20"/>
    </w:rPr>
  </w:style>
  <w:style w:type="paragraph" w:styleId="Textebrut">
    <w:name w:val="Plain Text"/>
    <w:basedOn w:val="Normal"/>
    <w:link w:val="TextebrutCar"/>
    <w:uiPriority w:val="99"/>
    <w:semiHidden/>
    <w:unhideWhenUsed/>
    <w:rsid w:val="00D45B5A"/>
    <w:rPr>
      <w:rFonts w:ascii="Consolas" w:hAnsi="Consolas"/>
      <w:szCs w:val="21"/>
    </w:rPr>
  </w:style>
  <w:style w:type="character" w:customStyle="1" w:styleId="TextebrutCar">
    <w:name w:val="Texte brut Car"/>
    <w:basedOn w:val="Policepardfaut"/>
    <w:link w:val="Textebrut"/>
    <w:uiPriority w:val="99"/>
    <w:semiHidden/>
    <w:rsid w:val="00D45B5A"/>
    <w:rPr>
      <w:rFonts w:ascii="Consolas" w:hAnsi="Consolas" w:cs="Calibri"/>
      <w:szCs w:val="21"/>
    </w:rPr>
  </w:style>
  <w:style w:type="character" w:styleId="Textedelespacerserv">
    <w:name w:val="Placeholder Text"/>
    <w:basedOn w:val="Policepardfaut"/>
    <w:uiPriority w:val="99"/>
    <w:semiHidden/>
    <w:rsid w:val="00D45B5A"/>
    <w:rPr>
      <w:rFonts w:ascii="Calibri" w:hAnsi="Calibri" w:cs="Calibri"/>
      <w:color w:val="3B3838" w:themeColor="background2" w:themeShade="40"/>
    </w:rPr>
  </w:style>
  <w:style w:type="paragraph" w:styleId="En-tte">
    <w:name w:val="header"/>
    <w:basedOn w:val="Normal"/>
    <w:link w:val="En-tteCar"/>
    <w:uiPriority w:val="99"/>
    <w:unhideWhenUsed/>
    <w:rsid w:val="00D45B5A"/>
  </w:style>
  <w:style w:type="character" w:customStyle="1" w:styleId="En-tteCar">
    <w:name w:val="En-tête Car"/>
    <w:basedOn w:val="Policepardfaut"/>
    <w:link w:val="En-tte"/>
    <w:uiPriority w:val="99"/>
    <w:rsid w:val="00D45B5A"/>
    <w:rPr>
      <w:rFonts w:ascii="Calibri" w:hAnsi="Calibri" w:cs="Calibri"/>
    </w:rPr>
  </w:style>
  <w:style w:type="paragraph" w:styleId="Pieddepage">
    <w:name w:val="footer"/>
    <w:basedOn w:val="Normal"/>
    <w:link w:val="PieddepageCar"/>
    <w:uiPriority w:val="99"/>
    <w:unhideWhenUsed/>
    <w:rsid w:val="00D45B5A"/>
  </w:style>
  <w:style w:type="character" w:customStyle="1" w:styleId="PieddepageCar">
    <w:name w:val="Pied de page Car"/>
    <w:basedOn w:val="Policepardfaut"/>
    <w:link w:val="Pieddepage"/>
    <w:uiPriority w:val="99"/>
    <w:rsid w:val="00D45B5A"/>
    <w:rPr>
      <w:rFonts w:ascii="Calibri" w:hAnsi="Calibri" w:cs="Calibri"/>
    </w:rPr>
  </w:style>
  <w:style w:type="paragraph" w:styleId="TM9">
    <w:name w:val="toc 9"/>
    <w:basedOn w:val="Normal"/>
    <w:next w:val="Normal"/>
    <w:autoRedefine/>
    <w:uiPriority w:val="39"/>
    <w:semiHidden/>
    <w:unhideWhenUsed/>
    <w:rsid w:val="00D45B5A"/>
    <w:pPr>
      <w:spacing w:after="120"/>
      <w:ind w:left="1757"/>
    </w:pPr>
  </w:style>
  <w:style w:type="character" w:customStyle="1" w:styleId="Mention">
    <w:name w:val="Mention"/>
    <w:basedOn w:val="Policepardfaut"/>
    <w:uiPriority w:val="99"/>
    <w:semiHidden/>
    <w:unhideWhenUsed/>
    <w:rsid w:val="00D45B5A"/>
    <w:rPr>
      <w:rFonts w:ascii="Calibri" w:hAnsi="Calibri" w:cs="Calibri"/>
      <w:color w:val="2B579A"/>
      <w:shd w:val="clear" w:color="auto" w:fill="E1DFDD"/>
    </w:rPr>
  </w:style>
  <w:style w:type="numbering" w:styleId="111111">
    <w:name w:val="Outline List 2"/>
    <w:basedOn w:val="Aucuneliste"/>
    <w:uiPriority w:val="99"/>
    <w:semiHidden/>
    <w:unhideWhenUsed/>
    <w:rsid w:val="00D45B5A"/>
    <w:pPr>
      <w:numPr>
        <w:numId w:val="24"/>
      </w:numPr>
    </w:pPr>
  </w:style>
  <w:style w:type="numbering" w:styleId="1ai">
    <w:name w:val="Outline List 1"/>
    <w:basedOn w:val="Aucuneliste"/>
    <w:uiPriority w:val="99"/>
    <w:semiHidden/>
    <w:unhideWhenUsed/>
    <w:rsid w:val="00D45B5A"/>
    <w:pPr>
      <w:numPr>
        <w:numId w:val="25"/>
      </w:numPr>
    </w:pPr>
  </w:style>
  <w:style w:type="character" w:styleId="VariableHTML">
    <w:name w:val="HTML Variable"/>
    <w:basedOn w:val="Policepardfaut"/>
    <w:uiPriority w:val="99"/>
    <w:semiHidden/>
    <w:unhideWhenUsed/>
    <w:rsid w:val="00D45B5A"/>
    <w:rPr>
      <w:rFonts w:ascii="Calibri" w:hAnsi="Calibri" w:cs="Calibri"/>
      <w:i/>
      <w:iCs/>
    </w:rPr>
  </w:style>
  <w:style w:type="paragraph" w:styleId="AdresseHTML">
    <w:name w:val="HTML Address"/>
    <w:basedOn w:val="Normal"/>
    <w:link w:val="AdresseHTMLCar"/>
    <w:uiPriority w:val="99"/>
    <w:semiHidden/>
    <w:unhideWhenUsed/>
    <w:rsid w:val="00D45B5A"/>
    <w:rPr>
      <w:i/>
      <w:iCs/>
    </w:rPr>
  </w:style>
  <w:style w:type="character" w:customStyle="1" w:styleId="AdresseHTMLCar">
    <w:name w:val="Adresse HTML Car"/>
    <w:basedOn w:val="Policepardfaut"/>
    <w:link w:val="AdresseHTML"/>
    <w:uiPriority w:val="99"/>
    <w:semiHidden/>
    <w:rsid w:val="00D45B5A"/>
    <w:rPr>
      <w:rFonts w:ascii="Calibri" w:hAnsi="Calibri" w:cs="Calibri"/>
      <w:i/>
      <w:iCs/>
    </w:rPr>
  </w:style>
  <w:style w:type="character" w:styleId="DfinitionHTML">
    <w:name w:val="HTML Definition"/>
    <w:basedOn w:val="Policepardfaut"/>
    <w:uiPriority w:val="99"/>
    <w:semiHidden/>
    <w:unhideWhenUsed/>
    <w:rsid w:val="00D45B5A"/>
    <w:rPr>
      <w:rFonts w:ascii="Calibri" w:hAnsi="Calibri" w:cs="Calibri"/>
      <w:i/>
      <w:iCs/>
    </w:rPr>
  </w:style>
  <w:style w:type="character" w:styleId="CitationHTML">
    <w:name w:val="HTML Cite"/>
    <w:basedOn w:val="Policepardfaut"/>
    <w:uiPriority w:val="99"/>
    <w:semiHidden/>
    <w:unhideWhenUsed/>
    <w:rsid w:val="00D45B5A"/>
    <w:rPr>
      <w:rFonts w:ascii="Calibri" w:hAnsi="Calibri" w:cs="Calibri"/>
      <w:i/>
      <w:iCs/>
    </w:rPr>
  </w:style>
  <w:style w:type="character" w:styleId="ExempleHTML">
    <w:name w:val="HTML Sample"/>
    <w:basedOn w:val="Policepardfaut"/>
    <w:uiPriority w:val="99"/>
    <w:semiHidden/>
    <w:unhideWhenUsed/>
    <w:rsid w:val="00D45B5A"/>
    <w:rPr>
      <w:rFonts w:ascii="Consolas" w:hAnsi="Consolas" w:cs="Calibri"/>
      <w:sz w:val="24"/>
      <w:szCs w:val="24"/>
    </w:rPr>
  </w:style>
  <w:style w:type="character" w:styleId="AcronymeHTML">
    <w:name w:val="HTML Acronym"/>
    <w:basedOn w:val="Policepardfaut"/>
    <w:uiPriority w:val="99"/>
    <w:semiHidden/>
    <w:unhideWhenUsed/>
    <w:rsid w:val="00D45B5A"/>
    <w:rPr>
      <w:rFonts w:ascii="Calibri" w:hAnsi="Calibri" w:cs="Calibri"/>
    </w:rPr>
  </w:style>
  <w:style w:type="paragraph" w:styleId="TM1">
    <w:name w:val="toc 1"/>
    <w:basedOn w:val="Normal"/>
    <w:next w:val="Normal"/>
    <w:autoRedefine/>
    <w:uiPriority w:val="39"/>
    <w:semiHidden/>
    <w:unhideWhenUsed/>
    <w:rsid w:val="00D45B5A"/>
    <w:pPr>
      <w:spacing w:after="100"/>
    </w:pPr>
  </w:style>
  <w:style w:type="paragraph" w:styleId="TM2">
    <w:name w:val="toc 2"/>
    <w:basedOn w:val="Normal"/>
    <w:next w:val="Normal"/>
    <w:autoRedefine/>
    <w:uiPriority w:val="39"/>
    <w:semiHidden/>
    <w:unhideWhenUsed/>
    <w:rsid w:val="00D45B5A"/>
    <w:pPr>
      <w:spacing w:after="100"/>
      <w:ind w:left="220"/>
    </w:pPr>
  </w:style>
  <w:style w:type="paragraph" w:styleId="TM3">
    <w:name w:val="toc 3"/>
    <w:basedOn w:val="Normal"/>
    <w:next w:val="Normal"/>
    <w:autoRedefine/>
    <w:uiPriority w:val="39"/>
    <w:semiHidden/>
    <w:unhideWhenUsed/>
    <w:rsid w:val="00D45B5A"/>
    <w:pPr>
      <w:spacing w:after="100"/>
      <w:ind w:left="440"/>
    </w:pPr>
  </w:style>
  <w:style w:type="paragraph" w:styleId="TM4">
    <w:name w:val="toc 4"/>
    <w:basedOn w:val="Normal"/>
    <w:next w:val="Normal"/>
    <w:autoRedefine/>
    <w:uiPriority w:val="39"/>
    <w:semiHidden/>
    <w:unhideWhenUsed/>
    <w:rsid w:val="00D45B5A"/>
    <w:pPr>
      <w:spacing w:after="100"/>
      <w:ind w:left="660"/>
    </w:pPr>
  </w:style>
  <w:style w:type="paragraph" w:styleId="TM5">
    <w:name w:val="toc 5"/>
    <w:basedOn w:val="Normal"/>
    <w:next w:val="Normal"/>
    <w:autoRedefine/>
    <w:uiPriority w:val="39"/>
    <w:semiHidden/>
    <w:unhideWhenUsed/>
    <w:rsid w:val="00D45B5A"/>
    <w:pPr>
      <w:spacing w:after="100"/>
      <w:ind w:left="880"/>
    </w:pPr>
  </w:style>
  <w:style w:type="paragraph" w:styleId="TM6">
    <w:name w:val="toc 6"/>
    <w:basedOn w:val="Normal"/>
    <w:next w:val="Normal"/>
    <w:autoRedefine/>
    <w:uiPriority w:val="39"/>
    <w:semiHidden/>
    <w:unhideWhenUsed/>
    <w:rsid w:val="00D45B5A"/>
    <w:pPr>
      <w:spacing w:after="100"/>
      <w:ind w:left="1100"/>
    </w:pPr>
  </w:style>
  <w:style w:type="paragraph" w:styleId="TM7">
    <w:name w:val="toc 7"/>
    <w:basedOn w:val="Normal"/>
    <w:next w:val="Normal"/>
    <w:autoRedefine/>
    <w:uiPriority w:val="39"/>
    <w:semiHidden/>
    <w:unhideWhenUsed/>
    <w:rsid w:val="00D45B5A"/>
    <w:pPr>
      <w:spacing w:after="100"/>
      <w:ind w:left="1320"/>
    </w:pPr>
  </w:style>
  <w:style w:type="paragraph" w:styleId="TM8">
    <w:name w:val="toc 8"/>
    <w:basedOn w:val="Normal"/>
    <w:next w:val="Normal"/>
    <w:autoRedefine/>
    <w:uiPriority w:val="39"/>
    <w:semiHidden/>
    <w:unhideWhenUsed/>
    <w:rsid w:val="00D45B5A"/>
    <w:pPr>
      <w:spacing w:after="100"/>
      <w:ind w:left="1540"/>
    </w:pPr>
  </w:style>
  <w:style w:type="paragraph" w:styleId="En-ttedetabledesmatires">
    <w:name w:val="TOC Heading"/>
    <w:basedOn w:val="Titre1"/>
    <w:next w:val="Normal"/>
    <w:uiPriority w:val="39"/>
    <w:semiHidden/>
    <w:unhideWhenUsed/>
    <w:qFormat/>
    <w:rsid w:val="00D45B5A"/>
    <w:pPr>
      <w:outlineLvl w:val="9"/>
    </w:pPr>
    <w:rPr>
      <w:color w:val="2E74B5" w:themeColor="accent1" w:themeShade="BF"/>
    </w:rPr>
  </w:style>
  <w:style w:type="table" w:styleId="Tableauprofessionnel">
    <w:name w:val="Table Professional"/>
    <w:basedOn w:val="TableauNormal"/>
    <w:uiPriority w:val="99"/>
    <w:semiHidden/>
    <w:unhideWhenUsed/>
    <w:rsid w:val="00D45B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emoyenne1">
    <w:name w:val="Medium List 1"/>
    <w:basedOn w:val="TableauNormal"/>
    <w:uiPriority w:val="65"/>
    <w:semiHidden/>
    <w:unhideWhenUsed/>
    <w:rsid w:val="00D45B5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rsid w:val="00D45B5A"/>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emoyenne1-Accent2">
    <w:name w:val="Medium List 1 Accent 2"/>
    <w:basedOn w:val="TableauNormal"/>
    <w:uiPriority w:val="65"/>
    <w:semiHidden/>
    <w:unhideWhenUsed/>
    <w:rsid w:val="00D45B5A"/>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semiHidden/>
    <w:unhideWhenUsed/>
    <w:rsid w:val="00D45B5A"/>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semiHidden/>
    <w:unhideWhenUsed/>
    <w:rsid w:val="00D45B5A"/>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semiHidden/>
    <w:unhideWhenUsed/>
    <w:rsid w:val="00D45B5A"/>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emoyenne1-Accent6">
    <w:name w:val="Medium List 1 Accent 6"/>
    <w:basedOn w:val="TableauNormal"/>
    <w:uiPriority w:val="65"/>
    <w:semiHidden/>
    <w:unhideWhenUsed/>
    <w:rsid w:val="00D45B5A"/>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D45B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D45B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D45B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D45B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D45B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D45B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D45B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llemoyenne1">
    <w:name w:val="Medium Grid 1"/>
    <w:basedOn w:val="TableauNormal"/>
    <w:uiPriority w:val="67"/>
    <w:semiHidden/>
    <w:unhideWhenUsed/>
    <w:rsid w:val="00D45B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D45B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moyenne1-Accent2">
    <w:name w:val="Medium Grid 1 Accent 2"/>
    <w:basedOn w:val="TableauNormal"/>
    <w:uiPriority w:val="67"/>
    <w:semiHidden/>
    <w:unhideWhenUsed/>
    <w:rsid w:val="00D45B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semiHidden/>
    <w:unhideWhenUsed/>
    <w:rsid w:val="00D45B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semiHidden/>
    <w:unhideWhenUsed/>
    <w:rsid w:val="00D45B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semiHidden/>
    <w:unhideWhenUsed/>
    <w:rsid w:val="00D45B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moyenne1-Accent6">
    <w:name w:val="Medium Grid 1 Accent 6"/>
    <w:basedOn w:val="TableauNormal"/>
    <w:uiPriority w:val="67"/>
    <w:semiHidden/>
    <w:unhideWhenUsed/>
    <w:rsid w:val="00D45B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rillemoyenne3-Accent2">
    <w:name w:val="Medium Grid 3 Accent 2"/>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illemoyenne3-Accent6">
    <w:name w:val="Medium Grid 3 Accent 6"/>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phie">
    <w:name w:val="Bibliography"/>
    <w:basedOn w:val="Normal"/>
    <w:next w:val="Normal"/>
    <w:uiPriority w:val="37"/>
    <w:semiHidden/>
    <w:unhideWhenUsed/>
    <w:rsid w:val="00D45B5A"/>
  </w:style>
  <w:style w:type="character" w:customStyle="1" w:styleId="Hashtag">
    <w:name w:val="Hashtag"/>
    <w:basedOn w:val="Policepardfaut"/>
    <w:uiPriority w:val="99"/>
    <w:semiHidden/>
    <w:unhideWhenUsed/>
    <w:rsid w:val="00D45B5A"/>
    <w:rPr>
      <w:rFonts w:ascii="Calibri" w:hAnsi="Calibri" w:cs="Calibri"/>
      <w:color w:val="2B579A"/>
      <w:shd w:val="clear" w:color="auto" w:fill="E1DFDD"/>
    </w:rPr>
  </w:style>
  <w:style w:type="paragraph" w:styleId="En-ttedemessage">
    <w:name w:val="Message Header"/>
    <w:basedOn w:val="Normal"/>
    <w:link w:val="En-ttedemessageCar"/>
    <w:uiPriority w:val="99"/>
    <w:semiHidden/>
    <w:unhideWhenUsed/>
    <w:rsid w:val="00D45B5A"/>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En-ttedemessageCar">
    <w:name w:val="En-tête de message Car"/>
    <w:basedOn w:val="Policepardfaut"/>
    <w:link w:val="En-ttedemessage"/>
    <w:uiPriority w:val="99"/>
    <w:semiHidden/>
    <w:rsid w:val="00D45B5A"/>
    <w:rPr>
      <w:rFonts w:ascii="Calibri Light" w:eastAsiaTheme="majorEastAsia" w:hAnsi="Calibri Light" w:cs="Calibri Light"/>
      <w:sz w:val="24"/>
      <w:szCs w:val="24"/>
      <w:shd w:val="pct20" w:color="auto" w:fill="auto"/>
    </w:rPr>
  </w:style>
  <w:style w:type="table" w:styleId="Tableaulgant">
    <w:name w:val="Table Elegant"/>
    <w:basedOn w:val="TableauNormal"/>
    <w:uiPriority w:val="99"/>
    <w:semiHidden/>
    <w:unhideWhenUsed/>
    <w:rsid w:val="00D45B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Normal"/>
    <w:uiPriority w:val="99"/>
    <w:semiHidden/>
    <w:unhideWhenUsed/>
    <w:rsid w:val="00D45B5A"/>
    <w:pPr>
      <w:ind w:left="360" w:hanging="360"/>
      <w:contextualSpacing/>
    </w:pPr>
  </w:style>
  <w:style w:type="paragraph" w:styleId="Liste2">
    <w:name w:val="List 2"/>
    <w:basedOn w:val="Normal"/>
    <w:uiPriority w:val="99"/>
    <w:semiHidden/>
    <w:unhideWhenUsed/>
    <w:rsid w:val="00D45B5A"/>
    <w:pPr>
      <w:ind w:left="720" w:hanging="360"/>
      <w:contextualSpacing/>
    </w:pPr>
  </w:style>
  <w:style w:type="paragraph" w:styleId="Liste3">
    <w:name w:val="List 3"/>
    <w:basedOn w:val="Normal"/>
    <w:uiPriority w:val="99"/>
    <w:semiHidden/>
    <w:unhideWhenUsed/>
    <w:rsid w:val="00D45B5A"/>
    <w:pPr>
      <w:ind w:left="1080" w:hanging="360"/>
      <w:contextualSpacing/>
    </w:pPr>
  </w:style>
  <w:style w:type="paragraph" w:styleId="Liste4">
    <w:name w:val="List 4"/>
    <w:basedOn w:val="Normal"/>
    <w:uiPriority w:val="99"/>
    <w:semiHidden/>
    <w:unhideWhenUsed/>
    <w:rsid w:val="00D45B5A"/>
    <w:pPr>
      <w:ind w:left="1440" w:hanging="360"/>
      <w:contextualSpacing/>
    </w:pPr>
  </w:style>
  <w:style w:type="paragraph" w:styleId="Liste5">
    <w:name w:val="List 5"/>
    <w:basedOn w:val="Normal"/>
    <w:uiPriority w:val="99"/>
    <w:semiHidden/>
    <w:unhideWhenUsed/>
    <w:rsid w:val="00D45B5A"/>
    <w:pPr>
      <w:ind w:left="1800" w:hanging="360"/>
      <w:contextualSpacing/>
    </w:pPr>
  </w:style>
  <w:style w:type="table" w:styleId="Tableauliste1">
    <w:name w:val="Table List 1"/>
    <w:basedOn w:val="TableauNormal"/>
    <w:uiPriority w:val="99"/>
    <w:semiHidden/>
    <w:unhideWhenUsed/>
    <w:rsid w:val="00D45B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D45B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D45B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D45B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D45B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D45B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D45B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continue">
    <w:name w:val="List Continue"/>
    <w:basedOn w:val="Normal"/>
    <w:uiPriority w:val="99"/>
    <w:semiHidden/>
    <w:unhideWhenUsed/>
    <w:rsid w:val="00D45B5A"/>
    <w:pPr>
      <w:spacing w:after="120"/>
      <w:ind w:left="360"/>
      <w:contextualSpacing/>
    </w:pPr>
  </w:style>
  <w:style w:type="paragraph" w:styleId="Listecontinue2">
    <w:name w:val="List Continue 2"/>
    <w:basedOn w:val="Normal"/>
    <w:uiPriority w:val="99"/>
    <w:semiHidden/>
    <w:unhideWhenUsed/>
    <w:rsid w:val="00D45B5A"/>
    <w:pPr>
      <w:spacing w:after="120"/>
      <w:ind w:left="720"/>
      <w:contextualSpacing/>
    </w:pPr>
  </w:style>
  <w:style w:type="paragraph" w:styleId="Listecontinue3">
    <w:name w:val="List Continue 3"/>
    <w:basedOn w:val="Normal"/>
    <w:uiPriority w:val="99"/>
    <w:semiHidden/>
    <w:unhideWhenUsed/>
    <w:rsid w:val="00D45B5A"/>
    <w:pPr>
      <w:spacing w:after="120"/>
      <w:ind w:left="1080"/>
      <w:contextualSpacing/>
    </w:pPr>
  </w:style>
  <w:style w:type="paragraph" w:styleId="Listecontinue4">
    <w:name w:val="List Continue 4"/>
    <w:basedOn w:val="Normal"/>
    <w:uiPriority w:val="99"/>
    <w:semiHidden/>
    <w:unhideWhenUsed/>
    <w:rsid w:val="00D45B5A"/>
    <w:pPr>
      <w:spacing w:after="120"/>
      <w:ind w:left="1440"/>
      <w:contextualSpacing/>
    </w:pPr>
  </w:style>
  <w:style w:type="paragraph" w:styleId="Listecontinue5">
    <w:name w:val="List Continue 5"/>
    <w:basedOn w:val="Normal"/>
    <w:uiPriority w:val="99"/>
    <w:semiHidden/>
    <w:unhideWhenUsed/>
    <w:rsid w:val="00D45B5A"/>
    <w:pPr>
      <w:spacing w:after="120"/>
      <w:ind w:left="1800"/>
      <w:contextualSpacing/>
    </w:pPr>
  </w:style>
  <w:style w:type="paragraph" w:styleId="Paragraphedeliste">
    <w:name w:val="List Paragraph"/>
    <w:basedOn w:val="Normal"/>
    <w:link w:val="ParagraphedelisteCar"/>
    <w:uiPriority w:val="34"/>
    <w:unhideWhenUsed/>
    <w:qFormat/>
    <w:rsid w:val="00D45B5A"/>
    <w:pPr>
      <w:ind w:left="720"/>
      <w:contextualSpacing/>
    </w:pPr>
  </w:style>
  <w:style w:type="paragraph" w:styleId="Listenumros">
    <w:name w:val="List Number"/>
    <w:basedOn w:val="Normal"/>
    <w:uiPriority w:val="99"/>
    <w:semiHidden/>
    <w:unhideWhenUsed/>
    <w:rsid w:val="00D45B5A"/>
    <w:pPr>
      <w:numPr>
        <w:numId w:val="13"/>
      </w:numPr>
      <w:contextualSpacing/>
    </w:pPr>
  </w:style>
  <w:style w:type="paragraph" w:styleId="Listenumros2">
    <w:name w:val="List Number 2"/>
    <w:basedOn w:val="Normal"/>
    <w:uiPriority w:val="99"/>
    <w:semiHidden/>
    <w:unhideWhenUsed/>
    <w:rsid w:val="00D45B5A"/>
    <w:pPr>
      <w:numPr>
        <w:numId w:val="14"/>
      </w:numPr>
      <w:contextualSpacing/>
    </w:pPr>
  </w:style>
  <w:style w:type="paragraph" w:styleId="Listenumros3">
    <w:name w:val="List Number 3"/>
    <w:basedOn w:val="Normal"/>
    <w:uiPriority w:val="99"/>
    <w:semiHidden/>
    <w:unhideWhenUsed/>
    <w:rsid w:val="00D45B5A"/>
    <w:pPr>
      <w:numPr>
        <w:numId w:val="15"/>
      </w:numPr>
      <w:contextualSpacing/>
    </w:pPr>
  </w:style>
  <w:style w:type="paragraph" w:styleId="Listenumros4">
    <w:name w:val="List Number 4"/>
    <w:basedOn w:val="Normal"/>
    <w:uiPriority w:val="99"/>
    <w:semiHidden/>
    <w:unhideWhenUsed/>
    <w:rsid w:val="00D45B5A"/>
    <w:pPr>
      <w:numPr>
        <w:numId w:val="16"/>
      </w:numPr>
      <w:contextualSpacing/>
    </w:pPr>
  </w:style>
  <w:style w:type="paragraph" w:styleId="Listenumros5">
    <w:name w:val="List Number 5"/>
    <w:basedOn w:val="Normal"/>
    <w:uiPriority w:val="99"/>
    <w:semiHidden/>
    <w:unhideWhenUsed/>
    <w:rsid w:val="00D45B5A"/>
    <w:pPr>
      <w:numPr>
        <w:numId w:val="17"/>
      </w:numPr>
      <w:contextualSpacing/>
    </w:pPr>
  </w:style>
  <w:style w:type="paragraph" w:styleId="Listepuces">
    <w:name w:val="List Bullet"/>
    <w:basedOn w:val="Normal"/>
    <w:uiPriority w:val="99"/>
    <w:semiHidden/>
    <w:unhideWhenUsed/>
    <w:rsid w:val="00D45B5A"/>
    <w:pPr>
      <w:numPr>
        <w:numId w:val="8"/>
      </w:numPr>
      <w:contextualSpacing/>
    </w:pPr>
  </w:style>
  <w:style w:type="paragraph" w:styleId="Listepuces2">
    <w:name w:val="List Bullet 2"/>
    <w:basedOn w:val="Normal"/>
    <w:uiPriority w:val="99"/>
    <w:semiHidden/>
    <w:unhideWhenUsed/>
    <w:rsid w:val="00D45B5A"/>
    <w:pPr>
      <w:numPr>
        <w:numId w:val="9"/>
      </w:numPr>
      <w:contextualSpacing/>
    </w:pPr>
  </w:style>
  <w:style w:type="paragraph" w:styleId="Listepuces3">
    <w:name w:val="List Bullet 3"/>
    <w:basedOn w:val="Normal"/>
    <w:uiPriority w:val="99"/>
    <w:semiHidden/>
    <w:unhideWhenUsed/>
    <w:rsid w:val="00D45B5A"/>
    <w:pPr>
      <w:numPr>
        <w:numId w:val="10"/>
      </w:numPr>
      <w:contextualSpacing/>
    </w:pPr>
  </w:style>
  <w:style w:type="paragraph" w:styleId="Listepuces4">
    <w:name w:val="List Bullet 4"/>
    <w:basedOn w:val="Normal"/>
    <w:uiPriority w:val="99"/>
    <w:semiHidden/>
    <w:unhideWhenUsed/>
    <w:rsid w:val="00D45B5A"/>
    <w:pPr>
      <w:numPr>
        <w:numId w:val="11"/>
      </w:numPr>
      <w:contextualSpacing/>
    </w:pPr>
  </w:style>
  <w:style w:type="paragraph" w:styleId="Listepuces5">
    <w:name w:val="List Bullet 5"/>
    <w:basedOn w:val="Normal"/>
    <w:uiPriority w:val="99"/>
    <w:semiHidden/>
    <w:unhideWhenUsed/>
    <w:rsid w:val="00D45B5A"/>
    <w:pPr>
      <w:numPr>
        <w:numId w:val="12"/>
      </w:numPr>
      <w:contextualSpacing/>
    </w:pPr>
  </w:style>
  <w:style w:type="table" w:styleId="Tableauclassique1">
    <w:name w:val="Table Classic 1"/>
    <w:basedOn w:val="TableauNormal"/>
    <w:uiPriority w:val="99"/>
    <w:semiHidden/>
    <w:unhideWhenUsed/>
    <w:rsid w:val="00D45B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D45B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D45B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D45B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desillustrations">
    <w:name w:val="table of figures"/>
    <w:basedOn w:val="Normal"/>
    <w:next w:val="Normal"/>
    <w:uiPriority w:val="99"/>
    <w:semiHidden/>
    <w:unhideWhenUsed/>
    <w:rsid w:val="00D45B5A"/>
  </w:style>
  <w:style w:type="character" w:styleId="Appeldenotedefin">
    <w:name w:val="endnote reference"/>
    <w:basedOn w:val="Policepardfaut"/>
    <w:uiPriority w:val="99"/>
    <w:semiHidden/>
    <w:unhideWhenUsed/>
    <w:rsid w:val="00D45B5A"/>
    <w:rPr>
      <w:rFonts w:ascii="Calibri" w:hAnsi="Calibri" w:cs="Calibri"/>
      <w:vertAlign w:val="superscript"/>
    </w:rPr>
  </w:style>
  <w:style w:type="paragraph" w:styleId="Tabledesrfrencesjuridiques">
    <w:name w:val="table of authorities"/>
    <w:basedOn w:val="Normal"/>
    <w:next w:val="Normal"/>
    <w:uiPriority w:val="99"/>
    <w:semiHidden/>
    <w:unhideWhenUsed/>
    <w:rsid w:val="00D45B5A"/>
    <w:pPr>
      <w:ind w:left="220" w:hanging="220"/>
    </w:pPr>
  </w:style>
  <w:style w:type="paragraph" w:styleId="TitreTR">
    <w:name w:val="toa heading"/>
    <w:basedOn w:val="Normal"/>
    <w:next w:val="Normal"/>
    <w:uiPriority w:val="99"/>
    <w:semiHidden/>
    <w:unhideWhenUsed/>
    <w:rsid w:val="00D45B5A"/>
    <w:pPr>
      <w:spacing w:before="120"/>
    </w:pPr>
    <w:rPr>
      <w:rFonts w:ascii="Calibri Light" w:eastAsiaTheme="majorEastAsia" w:hAnsi="Calibri Light" w:cs="Calibri Light"/>
      <w:b/>
      <w:bCs/>
      <w:sz w:val="24"/>
      <w:szCs w:val="24"/>
    </w:rPr>
  </w:style>
  <w:style w:type="table" w:styleId="Listecouleur">
    <w:name w:val="Colorful List"/>
    <w:basedOn w:val="TableauNormal"/>
    <w:uiPriority w:val="72"/>
    <w:semiHidden/>
    <w:unhideWhenUsed/>
    <w:rsid w:val="00D45B5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D45B5A"/>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ecouleur-Accent2">
    <w:name w:val="Colorful List Accent 2"/>
    <w:basedOn w:val="TableauNormal"/>
    <w:uiPriority w:val="72"/>
    <w:semiHidden/>
    <w:unhideWhenUsed/>
    <w:rsid w:val="00D45B5A"/>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semiHidden/>
    <w:unhideWhenUsed/>
    <w:rsid w:val="00D45B5A"/>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semiHidden/>
    <w:unhideWhenUsed/>
    <w:rsid w:val="00D45B5A"/>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semiHidden/>
    <w:unhideWhenUsed/>
    <w:rsid w:val="00D45B5A"/>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ecouleur-Accent6">
    <w:name w:val="Colorful List Accent 6"/>
    <w:basedOn w:val="TableauNormal"/>
    <w:uiPriority w:val="72"/>
    <w:rsid w:val="00D45B5A"/>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eaucolor1">
    <w:name w:val="Table Colorful 1"/>
    <w:basedOn w:val="TableauNormal"/>
    <w:uiPriority w:val="99"/>
    <w:semiHidden/>
    <w:unhideWhenUsed/>
    <w:rsid w:val="00D45B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D45B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D45B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ramecouleur">
    <w:name w:val="Colorful Shading"/>
    <w:basedOn w:val="TableauNormal"/>
    <w:uiPriority w:val="71"/>
    <w:semiHidden/>
    <w:unhideWhenUsed/>
    <w:rsid w:val="00D45B5A"/>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D45B5A"/>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D45B5A"/>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D45B5A"/>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4">
    <w:name w:val="Colorful Shading Accent 4"/>
    <w:basedOn w:val="TableauNormal"/>
    <w:uiPriority w:val="71"/>
    <w:semiHidden/>
    <w:unhideWhenUsed/>
    <w:rsid w:val="00D45B5A"/>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D45B5A"/>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D45B5A"/>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Grillecouleur">
    <w:name w:val="Colorful Grid"/>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couleur-Accent2">
    <w:name w:val="Colorful Grid Accent 2"/>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couleur-Accent6">
    <w:name w:val="Colorful Grid Accent 6"/>
    <w:basedOn w:val="TableauNormal"/>
    <w:uiPriority w:val="73"/>
    <w:rsid w:val="00D45B5A"/>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dressedestinataire">
    <w:name w:val="envelope address"/>
    <w:basedOn w:val="Normal"/>
    <w:uiPriority w:val="99"/>
    <w:semiHidden/>
    <w:unhideWhenUsed/>
    <w:rsid w:val="00D45B5A"/>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leSection">
    <w:name w:val="Outline List 3"/>
    <w:basedOn w:val="Aucuneliste"/>
    <w:uiPriority w:val="99"/>
    <w:semiHidden/>
    <w:unhideWhenUsed/>
    <w:rsid w:val="00D45B5A"/>
    <w:pPr>
      <w:numPr>
        <w:numId w:val="26"/>
      </w:numPr>
    </w:pPr>
  </w:style>
  <w:style w:type="table" w:customStyle="1" w:styleId="PlainTable1">
    <w:name w:val="Plain Table 1"/>
    <w:basedOn w:val="TableauNormal"/>
    <w:uiPriority w:val="41"/>
    <w:rsid w:val="00D45B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auNormal"/>
    <w:uiPriority w:val="42"/>
    <w:rsid w:val="00D45B5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auNormal"/>
    <w:uiPriority w:val="43"/>
    <w:rsid w:val="00D45B5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auNormal"/>
    <w:uiPriority w:val="44"/>
    <w:rsid w:val="00D45B5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auNormal"/>
    <w:uiPriority w:val="45"/>
    <w:rsid w:val="00D45B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nsinterligne">
    <w:name w:val="No Spacing"/>
    <w:uiPriority w:val="1"/>
    <w:qFormat/>
    <w:rsid w:val="00D45B5A"/>
    <w:rPr>
      <w:rFonts w:ascii="Calibri" w:hAnsi="Calibri" w:cs="Calibri"/>
    </w:rPr>
  </w:style>
  <w:style w:type="paragraph" w:styleId="Date">
    <w:name w:val="Date"/>
    <w:basedOn w:val="Normal"/>
    <w:next w:val="Normal"/>
    <w:link w:val="DateCar"/>
    <w:uiPriority w:val="99"/>
    <w:semiHidden/>
    <w:unhideWhenUsed/>
    <w:rsid w:val="00D45B5A"/>
  </w:style>
  <w:style w:type="character" w:customStyle="1" w:styleId="DateCar">
    <w:name w:val="Date Car"/>
    <w:basedOn w:val="Policepardfaut"/>
    <w:link w:val="Date"/>
    <w:uiPriority w:val="99"/>
    <w:semiHidden/>
    <w:rsid w:val="00D45B5A"/>
    <w:rPr>
      <w:rFonts w:ascii="Calibri" w:hAnsi="Calibri" w:cs="Calibri"/>
    </w:rPr>
  </w:style>
  <w:style w:type="paragraph" w:styleId="NormalWeb">
    <w:name w:val="Normal (Web)"/>
    <w:basedOn w:val="Normal"/>
    <w:uiPriority w:val="99"/>
    <w:semiHidden/>
    <w:unhideWhenUsed/>
    <w:rsid w:val="00D45B5A"/>
    <w:rPr>
      <w:rFonts w:ascii="Times New Roman" w:hAnsi="Times New Roman" w:cs="Times New Roman"/>
      <w:sz w:val="24"/>
      <w:szCs w:val="24"/>
    </w:rPr>
  </w:style>
  <w:style w:type="character" w:customStyle="1" w:styleId="SmartHyperlink">
    <w:name w:val="Smart Hyperlink"/>
    <w:basedOn w:val="Policepardfaut"/>
    <w:uiPriority w:val="99"/>
    <w:semiHidden/>
    <w:unhideWhenUsed/>
    <w:rsid w:val="00D45B5A"/>
    <w:rPr>
      <w:rFonts w:ascii="Calibri" w:hAnsi="Calibri" w:cs="Calibri"/>
      <w:u w:val="dotted"/>
    </w:rPr>
  </w:style>
  <w:style w:type="character" w:customStyle="1" w:styleId="UnresolvedMention">
    <w:name w:val="Unresolved Mention"/>
    <w:basedOn w:val="Policepardfaut"/>
    <w:uiPriority w:val="99"/>
    <w:semiHidden/>
    <w:unhideWhenUsed/>
    <w:rsid w:val="00D45B5A"/>
    <w:rPr>
      <w:rFonts w:ascii="Calibri" w:hAnsi="Calibri" w:cs="Calibri"/>
      <w:color w:val="605E5C"/>
      <w:shd w:val="clear" w:color="auto" w:fill="E1DFDD"/>
    </w:rPr>
  </w:style>
  <w:style w:type="paragraph" w:styleId="Corpsdetexte">
    <w:name w:val="Body Text"/>
    <w:basedOn w:val="Normal"/>
    <w:link w:val="CorpsdetexteCar"/>
    <w:uiPriority w:val="99"/>
    <w:semiHidden/>
    <w:unhideWhenUsed/>
    <w:rsid w:val="00D45B5A"/>
    <w:pPr>
      <w:spacing w:after="120"/>
    </w:pPr>
  </w:style>
  <w:style w:type="character" w:customStyle="1" w:styleId="CorpsdetexteCar">
    <w:name w:val="Corps de texte Car"/>
    <w:basedOn w:val="Policepardfaut"/>
    <w:link w:val="Corpsdetexte"/>
    <w:uiPriority w:val="99"/>
    <w:semiHidden/>
    <w:rsid w:val="00D45B5A"/>
    <w:rPr>
      <w:rFonts w:ascii="Calibri" w:hAnsi="Calibri" w:cs="Calibri"/>
    </w:rPr>
  </w:style>
  <w:style w:type="paragraph" w:styleId="Corpsdetexte2">
    <w:name w:val="Body Text 2"/>
    <w:basedOn w:val="Normal"/>
    <w:link w:val="Corpsdetexte2Car"/>
    <w:uiPriority w:val="99"/>
    <w:semiHidden/>
    <w:unhideWhenUsed/>
    <w:rsid w:val="00D45B5A"/>
    <w:pPr>
      <w:spacing w:after="120" w:line="480" w:lineRule="auto"/>
    </w:pPr>
  </w:style>
  <w:style w:type="character" w:customStyle="1" w:styleId="Corpsdetexte2Car">
    <w:name w:val="Corps de texte 2 Car"/>
    <w:basedOn w:val="Policepardfaut"/>
    <w:link w:val="Corpsdetexte2"/>
    <w:uiPriority w:val="99"/>
    <w:semiHidden/>
    <w:rsid w:val="00D45B5A"/>
    <w:rPr>
      <w:rFonts w:ascii="Calibri" w:hAnsi="Calibri" w:cs="Calibri"/>
    </w:rPr>
  </w:style>
  <w:style w:type="paragraph" w:styleId="Retraitcorpsdetexte">
    <w:name w:val="Body Text Indent"/>
    <w:basedOn w:val="Normal"/>
    <w:link w:val="RetraitcorpsdetexteCar"/>
    <w:uiPriority w:val="99"/>
    <w:semiHidden/>
    <w:unhideWhenUsed/>
    <w:rsid w:val="00D45B5A"/>
    <w:pPr>
      <w:spacing w:after="120"/>
      <w:ind w:left="360"/>
    </w:pPr>
  </w:style>
  <w:style w:type="character" w:customStyle="1" w:styleId="RetraitcorpsdetexteCar">
    <w:name w:val="Retrait corps de texte Car"/>
    <w:basedOn w:val="Policepardfaut"/>
    <w:link w:val="Retraitcorpsdetexte"/>
    <w:uiPriority w:val="99"/>
    <w:semiHidden/>
    <w:rsid w:val="00D45B5A"/>
    <w:rPr>
      <w:rFonts w:ascii="Calibri" w:hAnsi="Calibri" w:cs="Calibri"/>
    </w:rPr>
  </w:style>
  <w:style w:type="paragraph" w:styleId="Retraitcorpsdetexte2">
    <w:name w:val="Body Text Indent 2"/>
    <w:basedOn w:val="Normal"/>
    <w:link w:val="Retraitcorpsdetexte2Car"/>
    <w:uiPriority w:val="99"/>
    <w:semiHidden/>
    <w:unhideWhenUsed/>
    <w:rsid w:val="00D45B5A"/>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D45B5A"/>
    <w:rPr>
      <w:rFonts w:ascii="Calibri" w:hAnsi="Calibri" w:cs="Calibri"/>
    </w:rPr>
  </w:style>
  <w:style w:type="paragraph" w:styleId="Retrait1religne">
    <w:name w:val="Body Text First Indent"/>
    <w:basedOn w:val="Corpsdetexte"/>
    <w:link w:val="Retrait1religneCar"/>
    <w:uiPriority w:val="99"/>
    <w:semiHidden/>
    <w:unhideWhenUsed/>
    <w:rsid w:val="00D45B5A"/>
    <w:pPr>
      <w:spacing w:after="0"/>
      <w:ind w:firstLine="360"/>
    </w:pPr>
  </w:style>
  <w:style w:type="character" w:customStyle="1" w:styleId="Retrait1religneCar">
    <w:name w:val="Retrait 1re ligne Car"/>
    <w:basedOn w:val="CorpsdetexteCar"/>
    <w:link w:val="Retrait1religne"/>
    <w:uiPriority w:val="99"/>
    <w:semiHidden/>
    <w:rsid w:val="00D45B5A"/>
    <w:rPr>
      <w:rFonts w:ascii="Calibri" w:hAnsi="Calibri" w:cs="Calibri"/>
    </w:rPr>
  </w:style>
  <w:style w:type="paragraph" w:styleId="Retraitcorpset1relig">
    <w:name w:val="Body Text First Indent 2"/>
    <w:basedOn w:val="Retraitcorpsdetexte"/>
    <w:link w:val="Retraitcorpset1religCar"/>
    <w:uiPriority w:val="99"/>
    <w:semiHidden/>
    <w:unhideWhenUsed/>
    <w:rsid w:val="00D45B5A"/>
    <w:pPr>
      <w:spacing w:after="0"/>
      <w:ind w:firstLine="360"/>
    </w:pPr>
  </w:style>
  <w:style w:type="character" w:customStyle="1" w:styleId="Retraitcorpset1religCar">
    <w:name w:val="Retrait corps et 1re lig. Car"/>
    <w:basedOn w:val="RetraitcorpsdetexteCar"/>
    <w:link w:val="Retraitcorpset1relig"/>
    <w:uiPriority w:val="99"/>
    <w:semiHidden/>
    <w:rsid w:val="00D45B5A"/>
    <w:rPr>
      <w:rFonts w:ascii="Calibri" w:hAnsi="Calibri" w:cs="Calibri"/>
    </w:rPr>
  </w:style>
  <w:style w:type="paragraph" w:styleId="Retraitnormal">
    <w:name w:val="Normal Indent"/>
    <w:basedOn w:val="Normal"/>
    <w:uiPriority w:val="99"/>
    <w:semiHidden/>
    <w:unhideWhenUsed/>
    <w:rsid w:val="00D45B5A"/>
    <w:pPr>
      <w:ind w:left="720"/>
    </w:pPr>
  </w:style>
  <w:style w:type="paragraph" w:styleId="Titredenote">
    <w:name w:val="Note Heading"/>
    <w:basedOn w:val="Normal"/>
    <w:next w:val="Normal"/>
    <w:link w:val="TitredenoteCar"/>
    <w:uiPriority w:val="99"/>
    <w:semiHidden/>
    <w:unhideWhenUsed/>
    <w:rsid w:val="00D45B5A"/>
  </w:style>
  <w:style w:type="character" w:customStyle="1" w:styleId="TitredenoteCar">
    <w:name w:val="Titre de note Car"/>
    <w:basedOn w:val="Policepardfaut"/>
    <w:link w:val="Titredenote"/>
    <w:uiPriority w:val="99"/>
    <w:semiHidden/>
    <w:rsid w:val="00D45B5A"/>
    <w:rPr>
      <w:rFonts w:ascii="Calibri" w:hAnsi="Calibri" w:cs="Calibri"/>
    </w:rPr>
  </w:style>
  <w:style w:type="table" w:styleId="Tableaucontemporain">
    <w:name w:val="Table Contemporary"/>
    <w:basedOn w:val="TableauNormal"/>
    <w:uiPriority w:val="99"/>
    <w:semiHidden/>
    <w:unhideWhenUsed/>
    <w:rsid w:val="00D45B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eclaire">
    <w:name w:val="Light List"/>
    <w:basedOn w:val="TableauNormal"/>
    <w:uiPriority w:val="61"/>
    <w:semiHidden/>
    <w:unhideWhenUsed/>
    <w:rsid w:val="00D45B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D45B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eclaire-Accent2">
    <w:name w:val="Light List Accent 2"/>
    <w:basedOn w:val="TableauNormal"/>
    <w:uiPriority w:val="61"/>
    <w:semiHidden/>
    <w:unhideWhenUsed/>
    <w:rsid w:val="00D45B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semiHidden/>
    <w:unhideWhenUsed/>
    <w:rsid w:val="00D45B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semiHidden/>
    <w:unhideWhenUsed/>
    <w:rsid w:val="00D45B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semiHidden/>
    <w:unhideWhenUsed/>
    <w:rsid w:val="00D45B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eclaire-Accent6">
    <w:name w:val="Light List Accent 6"/>
    <w:basedOn w:val="TableauNormal"/>
    <w:uiPriority w:val="61"/>
    <w:semiHidden/>
    <w:unhideWhenUsed/>
    <w:rsid w:val="00D45B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Ombrageclair">
    <w:name w:val="Light Shading"/>
    <w:basedOn w:val="TableauNormal"/>
    <w:uiPriority w:val="60"/>
    <w:semiHidden/>
    <w:unhideWhenUsed/>
    <w:rsid w:val="00D45B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D45B5A"/>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rameclaire-Accent2">
    <w:name w:val="Light Shading Accent 2"/>
    <w:basedOn w:val="TableauNormal"/>
    <w:uiPriority w:val="60"/>
    <w:semiHidden/>
    <w:unhideWhenUsed/>
    <w:rsid w:val="00D45B5A"/>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semiHidden/>
    <w:unhideWhenUsed/>
    <w:rsid w:val="00D45B5A"/>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semiHidden/>
    <w:unhideWhenUsed/>
    <w:rsid w:val="00D45B5A"/>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semiHidden/>
    <w:unhideWhenUsed/>
    <w:rsid w:val="00D45B5A"/>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rameclaire-Accent6">
    <w:name w:val="Light Shading Accent 6"/>
    <w:basedOn w:val="TableauNormal"/>
    <w:uiPriority w:val="60"/>
    <w:semiHidden/>
    <w:unhideWhenUsed/>
    <w:rsid w:val="00D45B5A"/>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Grilleclaire">
    <w:name w:val="Light Grid"/>
    <w:basedOn w:val="TableauNormal"/>
    <w:uiPriority w:val="62"/>
    <w:semiHidden/>
    <w:unhideWhenUsed/>
    <w:rsid w:val="00D45B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D45B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Grilleclaire-Accent2">
    <w:name w:val="Light Grid Accent 2"/>
    <w:basedOn w:val="TableauNormal"/>
    <w:uiPriority w:val="62"/>
    <w:semiHidden/>
    <w:unhideWhenUsed/>
    <w:rsid w:val="00D45B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semiHidden/>
    <w:unhideWhenUsed/>
    <w:rsid w:val="00D45B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semiHidden/>
    <w:unhideWhenUsed/>
    <w:rsid w:val="00D45B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semiHidden/>
    <w:unhideWhenUsed/>
    <w:rsid w:val="00D45B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illeclaire-Accent6">
    <w:name w:val="Light Grid Accent 6"/>
    <w:basedOn w:val="TableauNormal"/>
    <w:uiPriority w:val="62"/>
    <w:semiHidden/>
    <w:unhideWhenUsed/>
    <w:rsid w:val="00D45B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efonce">
    <w:name w:val="Dark List"/>
    <w:basedOn w:val="TableauNormal"/>
    <w:uiPriority w:val="70"/>
    <w:semiHidden/>
    <w:unhideWhenUsed/>
    <w:rsid w:val="00D45B5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D45B5A"/>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efonce-Accent2">
    <w:name w:val="Dark List Accent 2"/>
    <w:basedOn w:val="TableauNormal"/>
    <w:uiPriority w:val="70"/>
    <w:semiHidden/>
    <w:unhideWhenUsed/>
    <w:rsid w:val="00D45B5A"/>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semiHidden/>
    <w:unhideWhenUsed/>
    <w:rsid w:val="00D45B5A"/>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semiHidden/>
    <w:unhideWhenUsed/>
    <w:rsid w:val="00D45B5A"/>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semiHidden/>
    <w:unhideWhenUsed/>
    <w:rsid w:val="00D45B5A"/>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efonce-Accent6">
    <w:name w:val="Dark List Accent 6"/>
    <w:basedOn w:val="TableauNormal"/>
    <w:uiPriority w:val="70"/>
    <w:rsid w:val="00D45B5A"/>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ListTable1Light">
    <w:name w:val="List Table 1 Light"/>
    <w:basedOn w:val="TableauNormal"/>
    <w:uiPriority w:val="46"/>
    <w:rsid w:val="00D45B5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auNormal"/>
    <w:uiPriority w:val="46"/>
    <w:rsid w:val="00D45B5A"/>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
    <w:name w:val="List Table 1 Light Accent 2"/>
    <w:basedOn w:val="TableauNormal"/>
    <w:uiPriority w:val="46"/>
    <w:rsid w:val="00D45B5A"/>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TableauNormal"/>
    <w:uiPriority w:val="46"/>
    <w:rsid w:val="00D45B5A"/>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TableauNormal"/>
    <w:uiPriority w:val="46"/>
    <w:rsid w:val="00D45B5A"/>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TableauNormal"/>
    <w:uiPriority w:val="46"/>
    <w:rsid w:val="00D45B5A"/>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
    <w:name w:val="List Table 1 Light Accent 6"/>
    <w:basedOn w:val="TableauNormal"/>
    <w:uiPriority w:val="46"/>
    <w:rsid w:val="00D45B5A"/>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TableauNormal"/>
    <w:uiPriority w:val="47"/>
    <w:rsid w:val="00D45B5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auNormal"/>
    <w:uiPriority w:val="47"/>
    <w:rsid w:val="00D45B5A"/>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
    <w:name w:val="List Table 2 Accent 2"/>
    <w:basedOn w:val="TableauNormal"/>
    <w:uiPriority w:val="47"/>
    <w:rsid w:val="00D45B5A"/>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TableauNormal"/>
    <w:uiPriority w:val="47"/>
    <w:rsid w:val="00D45B5A"/>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TableauNormal"/>
    <w:uiPriority w:val="47"/>
    <w:rsid w:val="00D45B5A"/>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TableauNormal"/>
    <w:uiPriority w:val="47"/>
    <w:rsid w:val="00D45B5A"/>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
    <w:name w:val="List Table 2 Accent 6"/>
    <w:basedOn w:val="TableauNormal"/>
    <w:uiPriority w:val="47"/>
    <w:rsid w:val="00D45B5A"/>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TableauNormal"/>
    <w:uiPriority w:val="48"/>
    <w:rsid w:val="00D45B5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auNormal"/>
    <w:uiPriority w:val="48"/>
    <w:rsid w:val="00D45B5A"/>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
    <w:name w:val="List Table 3 Accent 2"/>
    <w:basedOn w:val="TableauNormal"/>
    <w:uiPriority w:val="48"/>
    <w:rsid w:val="00D45B5A"/>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TableauNormal"/>
    <w:uiPriority w:val="48"/>
    <w:rsid w:val="00D45B5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TableauNormal"/>
    <w:uiPriority w:val="48"/>
    <w:rsid w:val="00D45B5A"/>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TableauNormal"/>
    <w:uiPriority w:val="48"/>
    <w:rsid w:val="00D45B5A"/>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TableauNormal"/>
    <w:uiPriority w:val="48"/>
    <w:rsid w:val="00D45B5A"/>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TableauNormal"/>
    <w:uiPriority w:val="49"/>
    <w:rsid w:val="00D45B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auNormal"/>
    <w:uiPriority w:val="49"/>
    <w:rsid w:val="00D45B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
    <w:name w:val="List Table 4 Accent 2"/>
    <w:basedOn w:val="TableauNormal"/>
    <w:uiPriority w:val="49"/>
    <w:rsid w:val="00D45B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TableauNormal"/>
    <w:uiPriority w:val="49"/>
    <w:rsid w:val="00D45B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TableauNormal"/>
    <w:uiPriority w:val="49"/>
    <w:rsid w:val="00D45B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TableauNormal"/>
    <w:uiPriority w:val="49"/>
    <w:rsid w:val="00D45B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
    <w:name w:val="List Table 4 Accent 6"/>
    <w:basedOn w:val="TableauNormal"/>
    <w:uiPriority w:val="49"/>
    <w:rsid w:val="00D45B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TableauNormal"/>
    <w:uiPriority w:val="50"/>
    <w:rsid w:val="00D45B5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auNormal"/>
    <w:uiPriority w:val="50"/>
    <w:rsid w:val="00D45B5A"/>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auNormal"/>
    <w:uiPriority w:val="50"/>
    <w:rsid w:val="00D45B5A"/>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auNormal"/>
    <w:uiPriority w:val="50"/>
    <w:rsid w:val="00D45B5A"/>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auNormal"/>
    <w:uiPriority w:val="50"/>
    <w:rsid w:val="00D45B5A"/>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auNormal"/>
    <w:uiPriority w:val="50"/>
    <w:rsid w:val="00D45B5A"/>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auNormal"/>
    <w:uiPriority w:val="50"/>
    <w:rsid w:val="00D45B5A"/>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auNormal"/>
    <w:uiPriority w:val="51"/>
    <w:rsid w:val="00D45B5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auNormal"/>
    <w:uiPriority w:val="51"/>
    <w:rsid w:val="00D45B5A"/>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
    <w:name w:val="List Table 6 Colorful Accent 2"/>
    <w:basedOn w:val="TableauNormal"/>
    <w:uiPriority w:val="51"/>
    <w:rsid w:val="00D45B5A"/>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TableauNormal"/>
    <w:uiPriority w:val="51"/>
    <w:rsid w:val="00D45B5A"/>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TableauNormal"/>
    <w:uiPriority w:val="51"/>
    <w:rsid w:val="00D45B5A"/>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TableauNormal"/>
    <w:uiPriority w:val="51"/>
    <w:rsid w:val="00D45B5A"/>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
    <w:name w:val="List Table 6 Colorful Accent 6"/>
    <w:basedOn w:val="TableauNormal"/>
    <w:uiPriority w:val="51"/>
    <w:rsid w:val="00D45B5A"/>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TableauNormal"/>
    <w:uiPriority w:val="52"/>
    <w:rsid w:val="00D45B5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auNormal"/>
    <w:uiPriority w:val="52"/>
    <w:rsid w:val="00D45B5A"/>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auNormal"/>
    <w:uiPriority w:val="52"/>
    <w:rsid w:val="00D45B5A"/>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auNormal"/>
    <w:uiPriority w:val="52"/>
    <w:rsid w:val="00D45B5A"/>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auNormal"/>
    <w:uiPriority w:val="52"/>
    <w:rsid w:val="00D45B5A"/>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auNormal"/>
    <w:uiPriority w:val="52"/>
    <w:rsid w:val="00D45B5A"/>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auNormal"/>
    <w:uiPriority w:val="52"/>
    <w:rsid w:val="00D45B5A"/>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lectronique">
    <w:name w:val="E-mail Signature"/>
    <w:basedOn w:val="Normal"/>
    <w:link w:val="SignaturelectroniqueCar"/>
    <w:uiPriority w:val="99"/>
    <w:semiHidden/>
    <w:unhideWhenUsed/>
    <w:rsid w:val="00D45B5A"/>
  </w:style>
  <w:style w:type="character" w:customStyle="1" w:styleId="SignaturelectroniqueCar">
    <w:name w:val="Signature électronique Car"/>
    <w:basedOn w:val="Policepardfaut"/>
    <w:link w:val="Signaturelectronique"/>
    <w:uiPriority w:val="99"/>
    <w:semiHidden/>
    <w:rsid w:val="00D45B5A"/>
    <w:rPr>
      <w:rFonts w:ascii="Calibri" w:hAnsi="Calibri" w:cs="Calibri"/>
    </w:rPr>
  </w:style>
  <w:style w:type="paragraph" w:styleId="Salutations">
    <w:name w:val="Salutation"/>
    <w:basedOn w:val="Normal"/>
    <w:next w:val="Normal"/>
    <w:link w:val="SalutationsCar"/>
    <w:uiPriority w:val="99"/>
    <w:semiHidden/>
    <w:unhideWhenUsed/>
    <w:rsid w:val="00D45B5A"/>
  </w:style>
  <w:style w:type="character" w:customStyle="1" w:styleId="SalutationsCar">
    <w:name w:val="Salutations Car"/>
    <w:basedOn w:val="Policepardfaut"/>
    <w:link w:val="Salutations"/>
    <w:uiPriority w:val="99"/>
    <w:semiHidden/>
    <w:rsid w:val="00D45B5A"/>
    <w:rPr>
      <w:rFonts w:ascii="Calibri" w:hAnsi="Calibri" w:cs="Calibri"/>
    </w:rPr>
  </w:style>
  <w:style w:type="table" w:styleId="Colonnesdetableau1">
    <w:name w:val="Table Columns 1"/>
    <w:basedOn w:val="TableauNormal"/>
    <w:uiPriority w:val="99"/>
    <w:semiHidden/>
    <w:unhideWhenUsed/>
    <w:rsid w:val="00D45B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D45B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D45B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D45B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D45B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ar"/>
    <w:uiPriority w:val="99"/>
    <w:semiHidden/>
    <w:unhideWhenUsed/>
    <w:rsid w:val="00D45B5A"/>
    <w:pPr>
      <w:ind w:left="4320"/>
    </w:pPr>
  </w:style>
  <w:style w:type="character" w:customStyle="1" w:styleId="SignatureCar">
    <w:name w:val="Signature Car"/>
    <w:basedOn w:val="Policepardfaut"/>
    <w:link w:val="Signature"/>
    <w:uiPriority w:val="99"/>
    <w:semiHidden/>
    <w:rsid w:val="00D45B5A"/>
    <w:rPr>
      <w:rFonts w:ascii="Calibri" w:hAnsi="Calibri" w:cs="Calibri"/>
    </w:rPr>
  </w:style>
  <w:style w:type="table" w:styleId="Tableausimple1">
    <w:name w:val="Table Simple 1"/>
    <w:basedOn w:val="TableauNormal"/>
    <w:uiPriority w:val="99"/>
    <w:semiHidden/>
    <w:unhideWhenUsed/>
    <w:rsid w:val="00D45B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D45B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D45B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rsid w:val="00D45B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D45B5A"/>
    <w:pPr>
      <w:ind w:left="220" w:hanging="220"/>
    </w:pPr>
  </w:style>
  <w:style w:type="paragraph" w:styleId="Index2">
    <w:name w:val="index 2"/>
    <w:basedOn w:val="Normal"/>
    <w:next w:val="Normal"/>
    <w:autoRedefine/>
    <w:uiPriority w:val="99"/>
    <w:semiHidden/>
    <w:unhideWhenUsed/>
    <w:rsid w:val="00D45B5A"/>
    <w:pPr>
      <w:ind w:left="440" w:hanging="220"/>
    </w:pPr>
  </w:style>
  <w:style w:type="paragraph" w:styleId="Index3">
    <w:name w:val="index 3"/>
    <w:basedOn w:val="Normal"/>
    <w:next w:val="Normal"/>
    <w:autoRedefine/>
    <w:uiPriority w:val="99"/>
    <w:semiHidden/>
    <w:unhideWhenUsed/>
    <w:rsid w:val="00D45B5A"/>
    <w:pPr>
      <w:ind w:left="660" w:hanging="220"/>
    </w:pPr>
  </w:style>
  <w:style w:type="paragraph" w:styleId="Index4">
    <w:name w:val="index 4"/>
    <w:basedOn w:val="Normal"/>
    <w:next w:val="Normal"/>
    <w:autoRedefine/>
    <w:uiPriority w:val="99"/>
    <w:semiHidden/>
    <w:unhideWhenUsed/>
    <w:rsid w:val="00D45B5A"/>
    <w:pPr>
      <w:ind w:left="880" w:hanging="220"/>
    </w:pPr>
  </w:style>
  <w:style w:type="paragraph" w:styleId="Index5">
    <w:name w:val="index 5"/>
    <w:basedOn w:val="Normal"/>
    <w:next w:val="Normal"/>
    <w:autoRedefine/>
    <w:uiPriority w:val="99"/>
    <w:semiHidden/>
    <w:unhideWhenUsed/>
    <w:rsid w:val="00D45B5A"/>
    <w:pPr>
      <w:ind w:left="1100" w:hanging="220"/>
    </w:pPr>
  </w:style>
  <w:style w:type="paragraph" w:styleId="Index6">
    <w:name w:val="index 6"/>
    <w:basedOn w:val="Normal"/>
    <w:next w:val="Normal"/>
    <w:autoRedefine/>
    <w:uiPriority w:val="99"/>
    <w:semiHidden/>
    <w:unhideWhenUsed/>
    <w:rsid w:val="00D45B5A"/>
    <w:pPr>
      <w:ind w:left="1320" w:hanging="220"/>
    </w:pPr>
  </w:style>
  <w:style w:type="paragraph" w:styleId="Index7">
    <w:name w:val="index 7"/>
    <w:basedOn w:val="Normal"/>
    <w:next w:val="Normal"/>
    <w:autoRedefine/>
    <w:uiPriority w:val="99"/>
    <w:semiHidden/>
    <w:unhideWhenUsed/>
    <w:rsid w:val="00D45B5A"/>
    <w:pPr>
      <w:ind w:left="1540" w:hanging="220"/>
    </w:pPr>
  </w:style>
  <w:style w:type="paragraph" w:styleId="Index8">
    <w:name w:val="index 8"/>
    <w:basedOn w:val="Normal"/>
    <w:next w:val="Normal"/>
    <w:autoRedefine/>
    <w:uiPriority w:val="99"/>
    <w:semiHidden/>
    <w:unhideWhenUsed/>
    <w:rsid w:val="00D45B5A"/>
    <w:pPr>
      <w:ind w:left="1760" w:hanging="220"/>
    </w:pPr>
  </w:style>
  <w:style w:type="paragraph" w:styleId="Index9">
    <w:name w:val="index 9"/>
    <w:basedOn w:val="Normal"/>
    <w:next w:val="Normal"/>
    <w:autoRedefine/>
    <w:uiPriority w:val="99"/>
    <w:semiHidden/>
    <w:unhideWhenUsed/>
    <w:rsid w:val="00D45B5A"/>
    <w:pPr>
      <w:ind w:left="1980" w:hanging="220"/>
    </w:pPr>
  </w:style>
  <w:style w:type="paragraph" w:styleId="Titreindex">
    <w:name w:val="index heading"/>
    <w:basedOn w:val="Normal"/>
    <w:next w:val="Index1"/>
    <w:uiPriority w:val="99"/>
    <w:semiHidden/>
    <w:unhideWhenUsed/>
    <w:rsid w:val="00D45B5A"/>
    <w:rPr>
      <w:rFonts w:ascii="Calibri Light" w:eastAsiaTheme="majorEastAsia" w:hAnsi="Calibri Light" w:cs="Calibri Light"/>
      <w:b/>
      <w:bCs/>
    </w:rPr>
  </w:style>
  <w:style w:type="paragraph" w:styleId="Formuledepolitesse">
    <w:name w:val="Closing"/>
    <w:basedOn w:val="Normal"/>
    <w:link w:val="FormuledepolitesseCar"/>
    <w:uiPriority w:val="99"/>
    <w:semiHidden/>
    <w:unhideWhenUsed/>
    <w:rsid w:val="00D45B5A"/>
    <w:pPr>
      <w:ind w:left="4320"/>
    </w:pPr>
  </w:style>
  <w:style w:type="character" w:customStyle="1" w:styleId="FormuledepolitesseCar">
    <w:name w:val="Formule de politesse Car"/>
    <w:basedOn w:val="Policepardfaut"/>
    <w:link w:val="Formuledepolitesse"/>
    <w:uiPriority w:val="99"/>
    <w:semiHidden/>
    <w:rsid w:val="00D45B5A"/>
    <w:rPr>
      <w:rFonts w:ascii="Calibri" w:hAnsi="Calibri" w:cs="Calibri"/>
    </w:rPr>
  </w:style>
  <w:style w:type="table" w:styleId="Grilledutableau">
    <w:name w:val="Table Grid"/>
    <w:basedOn w:val="TableauNormal"/>
    <w:uiPriority w:val="39"/>
    <w:rsid w:val="00D4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unhideWhenUsed/>
    <w:rsid w:val="00D45B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D45B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D45B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D45B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D45B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D45B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auNormal"/>
    <w:uiPriority w:val="40"/>
    <w:rsid w:val="00D45B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
    <w:name w:val="Grid Table 1 Light"/>
    <w:basedOn w:val="TableauNormal"/>
    <w:uiPriority w:val="46"/>
    <w:rsid w:val="00D45B5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auNormal"/>
    <w:uiPriority w:val="46"/>
    <w:rsid w:val="00D45B5A"/>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auNormal"/>
    <w:uiPriority w:val="46"/>
    <w:rsid w:val="00D45B5A"/>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auNormal"/>
    <w:uiPriority w:val="46"/>
    <w:rsid w:val="00D45B5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auNormal"/>
    <w:uiPriority w:val="46"/>
    <w:rsid w:val="00D45B5A"/>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auNormal"/>
    <w:uiPriority w:val="46"/>
    <w:rsid w:val="00D45B5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auNormal"/>
    <w:uiPriority w:val="46"/>
    <w:rsid w:val="00D45B5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TableauNormal"/>
    <w:uiPriority w:val="47"/>
    <w:rsid w:val="00D45B5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auNormal"/>
    <w:uiPriority w:val="47"/>
    <w:rsid w:val="00D45B5A"/>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
    <w:name w:val="Grid Table 2 Accent 2"/>
    <w:basedOn w:val="TableauNormal"/>
    <w:uiPriority w:val="47"/>
    <w:rsid w:val="00D45B5A"/>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TableauNormal"/>
    <w:uiPriority w:val="47"/>
    <w:rsid w:val="00D45B5A"/>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TableauNormal"/>
    <w:uiPriority w:val="47"/>
    <w:rsid w:val="00D45B5A"/>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TableauNormal"/>
    <w:uiPriority w:val="47"/>
    <w:rsid w:val="00D45B5A"/>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TableauNormal"/>
    <w:uiPriority w:val="47"/>
    <w:rsid w:val="00D45B5A"/>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TableauNormal"/>
    <w:uiPriority w:val="48"/>
    <w:rsid w:val="00D45B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auNormal"/>
    <w:uiPriority w:val="48"/>
    <w:rsid w:val="00D45B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
    <w:name w:val="Grid Table 3 Accent 2"/>
    <w:basedOn w:val="TableauNormal"/>
    <w:uiPriority w:val="48"/>
    <w:rsid w:val="00D45B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TableauNormal"/>
    <w:uiPriority w:val="48"/>
    <w:rsid w:val="00D45B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TableauNormal"/>
    <w:uiPriority w:val="48"/>
    <w:rsid w:val="00D45B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TableauNormal"/>
    <w:uiPriority w:val="48"/>
    <w:rsid w:val="00D45B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TableauNormal"/>
    <w:uiPriority w:val="48"/>
    <w:rsid w:val="00D45B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TableauNormal"/>
    <w:uiPriority w:val="49"/>
    <w:rsid w:val="00D45B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auNormal"/>
    <w:uiPriority w:val="49"/>
    <w:rsid w:val="00D45B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
    <w:name w:val="Grid Table 4 Accent 2"/>
    <w:basedOn w:val="TableauNormal"/>
    <w:uiPriority w:val="49"/>
    <w:rsid w:val="00D45B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TableauNormal"/>
    <w:uiPriority w:val="49"/>
    <w:rsid w:val="00D45B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TableauNormal"/>
    <w:uiPriority w:val="49"/>
    <w:rsid w:val="00D45B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TableauNormal"/>
    <w:uiPriority w:val="49"/>
    <w:rsid w:val="00D45B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
    <w:name w:val="Grid Table 4 Accent 6"/>
    <w:basedOn w:val="TableauNormal"/>
    <w:uiPriority w:val="49"/>
    <w:rsid w:val="00D45B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
    <w:name w:val="Grid Table 5 Dark Accent 2"/>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
    <w:name w:val="Grid Table 5 Dark Accent 6"/>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TableauNormal"/>
    <w:uiPriority w:val="51"/>
    <w:rsid w:val="00D45B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auNormal"/>
    <w:uiPriority w:val="51"/>
    <w:rsid w:val="00D45B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
    <w:name w:val="Grid Table 6 Colorful Accent 2"/>
    <w:basedOn w:val="TableauNormal"/>
    <w:uiPriority w:val="51"/>
    <w:rsid w:val="00D45B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TableauNormal"/>
    <w:uiPriority w:val="51"/>
    <w:rsid w:val="00D45B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TableauNormal"/>
    <w:uiPriority w:val="51"/>
    <w:rsid w:val="00D45B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TableauNormal"/>
    <w:uiPriority w:val="51"/>
    <w:rsid w:val="00D45B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
    <w:name w:val="Grid Table 6 Colorful Accent 6"/>
    <w:basedOn w:val="TableauNormal"/>
    <w:uiPriority w:val="51"/>
    <w:rsid w:val="00D45B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TableauNormal"/>
    <w:uiPriority w:val="52"/>
    <w:rsid w:val="00D45B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auNormal"/>
    <w:uiPriority w:val="52"/>
    <w:rsid w:val="00D45B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
    <w:name w:val="Grid Table 7 Colorful Accent 2"/>
    <w:basedOn w:val="TableauNormal"/>
    <w:uiPriority w:val="52"/>
    <w:rsid w:val="00D45B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TableauNormal"/>
    <w:uiPriority w:val="52"/>
    <w:rsid w:val="00D45B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TableauNormal"/>
    <w:uiPriority w:val="52"/>
    <w:rsid w:val="00D45B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TableauNormal"/>
    <w:uiPriority w:val="52"/>
    <w:rsid w:val="00D45B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TableauNormal"/>
    <w:uiPriority w:val="52"/>
    <w:rsid w:val="00D45B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Web1">
    <w:name w:val="Table Web 1"/>
    <w:basedOn w:val="TableauNormal"/>
    <w:uiPriority w:val="99"/>
    <w:semiHidden/>
    <w:unhideWhenUsed/>
    <w:rsid w:val="00D45B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D45B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rsid w:val="00D45B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ppelnotedebasdep">
    <w:name w:val="footnote reference"/>
    <w:basedOn w:val="Policepardfaut"/>
    <w:uiPriority w:val="99"/>
    <w:semiHidden/>
    <w:unhideWhenUsed/>
    <w:rsid w:val="00D45B5A"/>
    <w:rPr>
      <w:rFonts w:ascii="Calibri" w:hAnsi="Calibri" w:cs="Calibri"/>
      <w:vertAlign w:val="superscript"/>
    </w:rPr>
  </w:style>
  <w:style w:type="character" w:styleId="Numrodeligne">
    <w:name w:val="line number"/>
    <w:basedOn w:val="Policepardfaut"/>
    <w:uiPriority w:val="99"/>
    <w:semiHidden/>
    <w:unhideWhenUsed/>
    <w:rsid w:val="00D45B5A"/>
    <w:rPr>
      <w:rFonts w:ascii="Calibri" w:hAnsi="Calibri" w:cs="Calibri"/>
    </w:rPr>
  </w:style>
  <w:style w:type="table" w:styleId="Effetsdetableau3D1">
    <w:name w:val="Table 3D effects 1"/>
    <w:basedOn w:val="TableauNormal"/>
    <w:uiPriority w:val="99"/>
    <w:semiHidden/>
    <w:unhideWhenUsed/>
    <w:rsid w:val="00D45B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D45B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D45B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D4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D45B5A"/>
    <w:rPr>
      <w:rFonts w:ascii="Calibri" w:hAnsi="Calibri" w:cs="Calibri"/>
    </w:rPr>
  </w:style>
  <w:style w:type="character" w:customStyle="1" w:styleId="ParagraphedelisteCar">
    <w:name w:val="Paragraphe de liste Car"/>
    <w:link w:val="Paragraphedeliste"/>
    <w:uiPriority w:val="34"/>
    <w:rsid w:val="009018AE"/>
    <w:rPr>
      <w:rFonts w:ascii="Calibri" w:hAnsi="Calibri" w:cs="Calibri"/>
    </w:rPr>
  </w:style>
  <w:style w:type="paragraph" w:customStyle="1" w:styleId="Default">
    <w:name w:val="Default"/>
    <w:rsid w:val="00A321F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5A"/>
    <w:rPr>
      <w:rFonts w:ascii="Calibri" w:hAnsi="Calibri" w:cs="Calibri"/>
    </w:rPr>
  </w:style>
  <w:style w:type="paragraph" w:styleId="Titre1">
    <w:name w:val="heading 1"/>
    <w:basedOn w:val="Normal"/>
    <w:next w:val="Normal"/>
    <w:link w:val="Titre1Car"/>
    <w:uiPriority w:val="9"/>
    <w:qFormat/>
    <w:rsid w:val="00D45B5A"/>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Titre2">
    <w:name w:val="heading 2"/>
    <w:basedOn w:val="Normal"/>
    <w:next w:val="Normal"/>
    <w:link w:val="Titre2Car"/>
    <w:uiPriority w:val="9"/>
    <w:unhideWhenUsed/>
    <w:qFormat/>
    <w:rsid w:val="00D45B5A"/>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Titre3">
    <w:name w:val="heading 3"/>
    <w:basedOn w:val="Normal"/>
    <w:next w:val="Normal"/>
    <w:link w:val="Titre3Car"/>
    <w:uiPriority w:val="9"/>
    <w:unhideWhenUsed/>
    <w:qFormat/>
    <w:rsid w:val="00D45B5A"/>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Titre4">
    <w:name w:val="heading 4"/>
    <w:basedOn w:val="Normal"/>
    <w:next w:val="Normal"/>
    <w:link w:val="Titre4Car"/>
    <w:uiPriority w:val="9"/>
    <w:unhideWhenUsed/>
    <w:qFormat/>
    <w:rsid w:val="00D45B5A"/>
    <w:pPr>
      <w:keepNext/>
      <w:keepLines/>
      <w:spacing w:before="40"/>
      <w:outlineLvl w:val="3"/>
    </w:pPr>
    <w:rPr>
      <w:rFonts w:ascii="Calibri Light" w:eastAsiaTheme="majorEastAsia" w:hAnsi="Calibri Light" w:cs="Calibri Light"/>
      <w:i/>
      <w:iCs/>
      <w:color w:val="1F4E79" w:themeColor="accent1" w:themeShade="80"/>
    </w:rPr>
  </w:style>
  <w:style w:type="paragraph" w:styleId="Titre5">
    <w:name w:val="heading 5"/>
    <w:basedOn w:val="Normal"/>
    <w:next w:val="Normal"/>
    <w:link w:val="Titre5Car"/>
    <w:uiPriority w:val="9"/>
    <w:unhideWhenUsed/>
    <w:qFormat/>
    <w:rsid w:val="00D45B5A"/>
    <w:pPr>
      <w:keepNext/>
      <w:keepLines/>
      <w:spacing w:before="40"/>
      <w:outlineLvl w:val="4"/>
    </w:pPr>
    <w:rPr>
      <w:rFonts w:ascii="Calibri Light" w:eastAsiaTheme="majorEastAsia" w:hAnsi="Calibri Light" w:cs="Calibri Light"/>
      <w:color w:val="1F4E79" w:themeColor="accent1" w:themeShade="80"/>
    </w:rPr>
  </w:style>
  <w:style w:type="paragraph" w:styleId="Titre6">
    <w:name w:val="heading 6"/>
    <w:basedOn w:val="Normal"/>
    <w:next w:val="Normal"/>
    <w:link w:val="Titre6Car"/>
    <w:uiPriority w:val="9"/>
    <w:unhideWhenUsed/>
    <w:qFormat/>
    <w:rsid w:val="00D45B5A"/>
    <w:pPr>
      <w:keepNext/>
      <w:keepLines/>
      <w:spacing w:before="40"/>
      <w:outlineLvl w:val="5"/>
    </w:pPr>
    <w:rPr>
      <w:rFonts w:ascii="Calibri Light" w:eastAsiaTheme="majorEastAsia" w:hAnsi="Calibri Light" w:cs="Calibri Light"/>
      <w:color w:val="1F4D78" w:themeColor="accent1" w:themeShade="7F"/>
    </w:rPr>
  </w:style>
  <w:style w:type="paragraph" w:styleId="Titre7">
    <w:name w:val="heading 7"/>
    <w:basedOn w:val="Normal"/>
    <w:next w:val="Normal"/>
    <w:link w:val="Titre7Car"/>
    <w:uiPriority w:val="9"/>
    <w:unhideWhenUsed/>
    <w:qFormat/>
    <w:rsid w:val="00D45B5A"/>
    <w:pPr>
      <w:keepNext/>
      <w:keepLines/>
      <w:spacing w:before="40"/>
      <w:outlineLvl w:val="6"/>
    </w:pPr>
    <w:rPr>
      <w:rFonts w:ascii="Calibri Light" w:eastAsiaTheme="majorEastAsia" w:hAnsi="Calibri Light" w:cs="Calibri Light"/>
      <w:i/>
      <w:iCs/>
      <w:color w:val="1F4D78" w:themeColor="accent1" w:themeShade="7F"/>
    </w:rPr>
  </w:style>
  <w:style w:type="paragraph" w:styleId="Titre8">
    <w:name w:val="heading 8"/>
    <w:basedOn w:val="Normal"/>
    <w:next w:val="Normal"/>
    <w:link w:val="Titre8Car"/>
    <w:uiPriority w:val="9"/>
    <w:unhideWhenUsed/>
    <w:qFormat/>
    <w:rsid w:val="00D45B5A"/>
    <w:pPr>
      <w:keepNext/>
      <w:keepLines/>
      <w:spacing w:before="40"/>
      <w:outlineLvl w:val="7"/>
    </w:pPr>
    <w:rPr>
      <w:rFonts w:ascii="Calibri Light" w:eastAsiaTheme="majorEastAsia" w:hAnsi="Calibri Light" w:cs="Calibri Light"/>
      <w:color w:val="272727" w:themeColor="text1" w:themeTint="D8"/>
      <w:szCs w:val="21"/>
    </w:rPr>
  </w:style>
  <w:style w:type="paragraph" w:styleId="Titre9">
    <w:name w:val="heading 9"/>
    <w:basedOn w:val="Normal"/>
    <w:next w:val="Normal"/>
    <w:link w:val="Titre9Car"/>
    <w:uiPriority w:val="9"/>
    <w:unhideWhenUsed/>
    <w:qFormat/>
    <w:rsid w:val="00D45B5A"/>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5B5A"/>
    <w:rPr>
      <w:rFonts w:ascii="Calibri Light" w:eastAsiaTheme="majorEastAsia" w:hAnsi="Calibri Light" w:cs="Calibri Light"/>
      <w:color w:val="1F4E79" w:themeColor="accent1" w:themeShade="80"/>
      <w:sz w:val="32"/>
      <w:szCs w:val="32"/>
    </w:rPr>
  </w:style>
  <w:style w:type="character" w:customStyle="1" w:styleId="Titre2Car">
    <w:name w:val="Titre 2 Car"/>
    <w:basedOn w:val="Policepardfaut"/>
    <w:link w:val="Titre2"/>
    <w:uiPriority w:val="9"/>
    <w:rsid w:val="00D45B5A"/>
    <w:rPr>
      <w:rFonts w:ascii="Calibri Light" w:eastAsiaTheme="majorEastAsia" w:hAnsi="Calibri Light" w:cs="Calibri Light"/>
      <w:color w:val="1F4E79" w:themeColor="accent1" w:themeShade="80"/>
      <w:sz w:val="26"/>
      <w:szCs w:val="26"/>
    </w:rPr>
  </w:style>
  <w:style w:type="character" w:customStyle="1" w:styleId="Titre3Car">
    <w:name w:val="Titre 3 Car"/>
    <w:basedOn w:val="Policepardfaut"/>
    <w:link w:val="Titre3"/>
    <w:uiPriority w:val="9"/>
    <w:rsid w:val="00D45B5A"/>
    <w:rPr>
      <w:rFonts w:ascii="Calibri Light" w:eastAsiaTheme="majorEastAsia" w:hAnsi="Calibri Light" w:cs="Calibri Light"/>
      <w:color w:val="1F4D78" w:themeColor="accent1" w:themeShade="7F"/>
      <w:sz w:val="24"/>
      <w:szCs w:val="24"/>
    </w:rPr>
  </w:style>
  <w:style w:type="character" w:customStyle="1" w:styleId="Titre4Car">
    <w:name w:val="Titre 4 Car"/>
    <w:basedOn w:val="Policepardfaut"/>
    <w:link w:val="Titre4"/>
    <w:uiPriority w:val="9"/>
    <w:rsid w:val="00D45B5A"/>
    <w:rPr>
      <w:rFonts w:ascii="Calibri Light" w:eastAsiaTheme="majorEastAsia" w:hAnsi="Calibri Light" w:cs="Calibri Light"/>
      <w:i/>
      <w:iCs/>
      <w:color w:val="1F4E79" w:themeColor="accent1" w:themeShade="80"/>
    </w:rPr>
  </w:style>
  <w:style w:type="character" w:customStyle="1" w:styleId="Titre5Car">
    <w:name w:val="Titre 5 Car"/>
    <w:basedOn w:val="Policepardfaut"/>
    <w:link w:val="Titre5"/>
    <w:uiPriority w:val="9"/>
    <w:rsid w:val="00D45B5A"/>
    <w:rPr>
      <w:rFonts w:ascii="Calibri Light" w:eastAsiaTheme="majorEastAsia" w:hAnsi="Calibri Light" w:cs="Calibri Light"/>
      <w:color w:val="1F4E79" w:themeColor="accent1" w:themeShade="80"/>
    </w:rPr>
  </w:style>
  <w:style w:type="character" w:customStyle="1" w:styleId="Titre6Car">
    <w:name w:val="Titre 6 Car"/>
    <w:basedOn w:val="Policepardfaut"/>
    <w:link w:val="Titre6"/>
    <w:uiPriority w:val="9"/>
    <w:rsid w:val="00D45B5A"/>
    <w:rPr>
      <w:rFonts w:ascii="Calibri Light" w:eastAsiaTheme="majorEastAsia" w:hAnsi="Calibri Light" w:cs="Calibri Light"/>
      <w:color w:val="1F4D78" w:themeColor="accent1" w:themeShade="7F"/>
    </w:rPr>
  </w:style>
  <w:style w:type="character" w:customStyle="1" w:styleId="Titre7Car">
    <w:name w:val="Titre 7 Car"/>
    <w:basedOn w:val="Policepardfaut"/>
    <w:link w:val="Titre7"/>
    <w:uiPriority w:val="9"/>
    <w:rsid w:val="00D45B5A"/>
    <w:rPr>
      <w:rFonts w:ascii="Calibri Light" w:eastAsiaTheme="majorEastAsia" w:hAnsi="Calibri Light" w:cs="Calibri Light"/>
      <w:i/>
      <w:iCs/>
      <w:color w:val="1F4D78" w:themeColor="accent1" w:themeShade="7F"/>
    </w:rPr>
  </w:style>
  <w:style w:type="character" w:customStyle="1" w:styleId="Titre8Car">
    <w:name w:val="Titre 8 Car"/>
    <w:basedOn w:val="Policepardfaut"/>
    <w:link w:val="Titre8"/>
    <w:uiPriority w:val="9"/>
    <w:rsid w:val="00D45B5A"/>
    <w:rPr>
      <w:rFonts w:ascii="Calibri Light" w:eastAsiaTheme="majorEastAsia" w:hAnsi="Calibri Light" w:cs="Calibri Light"/>
      <w:color w:val="272727" w:themeColor="text1" w:themeTint="D8"/>
      <w:szCs w:val="21"/>
    </w:rPr>
  </w:style>
  <w:style w:type="character" w:customStyle="1" w:styleId="Titre9Car">
    <w:name w:val="Titre 9 Car"/>
    <w:basedOn w:val="Policepardfaut"/>
    <w:link w:val="Titre9"/>
    <w:uiPriority w:val="9"/>
    <w:rsid w:val="00D45B5A"/>
    <w:rPr>
      <w:rFonts w:ascii="Calibri Light" w:eastAsiaTheme="majorEastAsia" w:hAnsi="Calibri Light" w:cs="Calibri Light"/>
      <w:i/>
      <w:iCs/>
      <w:color w:val="272727" w:themeColor="text1" w:themeTint="D8"/>
      <w:szCs w:val="21"/>
    </w:rPr>
  </w:style>
  <w:style w:type="paragraph" w:styleId="Titre">
    <w:name w:val="Title"/>
    <w:basedOn w:val="Normal"/>
    <w:next w:val="Normal"/>
    <w:link w:val="TitreCar"/>
    <w:uiPriority w:val="10"/>
    <w:qFormat/>
    <w:rsid w:val="00D45B5A"/>
    <w:pPr>
      <w:contextualSpacing/>
    </w:pPr>
    <w:rPr>
      <w:rFonts w:ascii="Calibri Light" w:eastAsiaTheme="majorEastAsia" w:hAnsi="Calibri Light" w:cs="Calibri Light"/>
      <w:spacing w:val="-10"/>
      <w:kern w:val="28"/>
      <w:sz w:val="56"/>
      <w:szCs w:val="56"/>
    </w:rPr>
  </w:style>
  <w:style w:type="character" w:customStyle="1" w:styleId="TitreCar">
    <w:name w:val="Titre Car"/>
    <w:basedOn w:val="Policepardfaut"/>
    <w:link w:val="Titre"/>
    <w:uiPriority w:val="10"/>
    <w:rsid w:val="00D45B5A"/>
    <w:rPr>
      <w:rFonts w:ascii="Calibri Light" w:eastAsiaTheme="majorEastAsia" w:hAnsi="Calibri Light" w:cs="Calibri Light"/>
      <w:spacing w:val="-10"/>
      <w:kern w:val="28"/>
      <w:sz w:val="56"/>
      <w:szCs w:val="56"/>
    </w:rPr>
  </w:style>
  <w:style w:type="paragraph" w:styleId="Sous-titre">
    <w:name w:val="Subtitle"/>
    <w:basedOn w:val="Normal"/>
    <w:next w:val="Normal"/>
    <w:link w:val="Sous-titreCar"/>
    <w:uiPriority w:val="11"/>
    <w:qFormat/>
    <w:rsid w:val="00D45B5A"/>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D45B5A"/>
    <w:rPr>
      <w:rFonts w:ascii="Calibri" w:eastAsiaTheme="minorEastAsia" w:hAnsi="Calibri" w:cs="Calibri"/>
      <w:color w:val="5A5A5A" w:themeColor="text1" w:themeTint="A5"/>
      <w:spacing w:val="15"/>
    </w:rPr>
  </w:style>
  <w:style w:type="character" w:styleId="Emphaseple">
    <w:name w:val="Subtle Emphasis"/>
    <w:basedOn w:val="Policepardfaut"/>
    <w:uiPriority w:val="19"/>
    <w:qFormat/>
    <w:rsid w:val="00D45B5A"/>
    <w:rPr>
      <w:rFonts w:ascii="Calibri" w:hAnsi="Calibri" w:cs="Calibri"/>
      <w:i/>
      <w:iCs/>
      <w:color w:val="404040" w:themeColor="text1" w:themeTint="BF"/>
    </w:rPr>
  </w:style>
  <w:style w:type="character" w:styleId="Accentuation">
    <w:name w:val="Emphasis"/>
    <w:basedOn w:val="Policepardfaut"/>
    <w:uiPriority w:val="20"/>
    <w:qFormat/>
    <w:rsid w:val="00D45B5A"/>
    <w:rPr>
      <w:rFonts w:ascii="Calibri" w:hAnsi="Calibri" w:cs="Calibri"/>
      <w:i/>
      <w:iCs/>
    </w:rPr>
  </w:style>
  <w:style w:type="character" w:styleId="Emphaseintense">
    <w:name w:val="Intense Emphasis"/>
    <w:basedOn w:val="Policepardfaut"/>
    <w:uiPriority w:val="21"/>
    <w:qFormat/>
    <w:rsid w:val="00D45B5A"/>
    <w:rPr>
      <w:rFonts w:ascii="Calibri" w:hAnsi="Calibri" w:cs="Calibri"/>
      <w:i/>
      <w:iCs/>
      <w:color w:val="1F4E79" w:themeColor="accent1" w:themeShade="80"/>
    </w:rPr>
  </w:style>
  <w:style w:type="character" w:styleId="lev">
    <w:name w:val="Strong"/>
    <w:basedOn w:val="Policepardfaut"/>
    <w:uiPriority w:val="22"/>
    <w:qFormat/>
    <w:rsid w:val="00D45B5A"/>
    <w:rPr>
      <w:rFonts w:ascii="Calibri" w:hAnsi="Calibri" w:cs="Calibri"/>
      <w:b/>
      <w:bCs/>
    </w:rPr>
  </w:style>
  <w:style w:type="paragraph" w:styleId="Citation">
    <w:name w:val="Quote"/>
    <w:basedOn w:val="Normal"/>
    <w:next w:val="Normal"/>
    <w:link w:val="CitationCar"/>
    <w:uiPriority w:val="29"/>
    <w:qFormat/>
    <w:rsid w:val="00D45B5A"/>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D45B5A"/>
    <w:rPr>
      <w:rFonts w:ascii="Calibri" w:hAnsi="Calibri" w:cs="Calibri"/>
      <w:i/>
      <w:iCs/>
      <w:color w:val="404040" w:themeColor="text1" w:themeTint="BF"/>
    </w:rPr>
  </w:style>
  <w:style w:type="paragraph" w:styleId="Citationintense">
    <w:name w:val="Intense Quote"/>
    <w:basedOn w:val="Normal"/>
    <w:next w:val="Normal"/>
    <w:link w:val="CitationintenseCar"/>
    <w:uiPriority w:val="30"/>
    <w:qFormat/>
    <w:rsid w:val="00D45B5A"/>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CitationintenseCar">
    <w:name w:val="Citation intense Car"/>
    <w:basedOn w:val="Policepardfaut"/>
    <w:link w:val="Citationintense"/>
    <w:uiPriority w:val="30"/>
    <w:rsid w:val="00D45B5A"/>
    <w:rPr>
      <w:rFonts w:ascii="Calibri" w:hAnsi="Calibri" w:cs="Calibri"/>
      <w:i/>
      <w:iCs/>
      <w:color w:val="1F4E79" w:themeColor="accent1" w:themeShade="80"/>
    </w:rPr>
  </w:style>
  <w:style w:type="character" w:styleId="Rfrenceple">
    <w:name w:val="Subtle Reference"/>
    <w:basedOn w:val="Policepardfaut"/>
    <w:uiPriority w:val="31"/>
    <w:qFormat/>
    <w:rsid w:val="00D45B5A"/>
    <w:rPr>
      <w:rFonts w:ascii="Calibri" w:hAnsi="Calibri" w:cs="Calibri"/>
      <w:smallCaps/>
      <w:color w:val="5A5A5A" w:themeColor="text1" w:themeTint="A5"/>
    </w:rPr>
  </w:style>
  <w:style w:type="character" w:styleId="Rfrenceintense">
    <w:name w:val="Intense Reference"/>
    <w:basedOn w:val="Policepardfaut"/>
    <w:uiPriority w:val="32"/>
    <w:qFormat/>
    <w:rsid w:val="00D45B5A"/>
    <w:rPr>
      <w:rFonts w:ascii="Calibri" w:hAnsi="Calibri" w:cs="Calibri"/>
      <w:b/>
      <w:bCs/>
      <w:caps w:val="0"/>
      <w:smallCaps/>
      <w:color w:val="1F4E79" w:themeColor="accent1" w:themeShade="80"/>
      <w:spacing w:val="5"/>
    </w:rPr>
  </w:style>
  <w:style w:type="character" w:styleId="Titredulivre">
    <w:name w:val="Book Title"/>
    <w:basedOn w:val="Policepardfaut"/>
    <w:uiPriority w:val="33"/>
    <w:qFormat/>
    <w:rsid w:val="00D45B5A"/>
    <w:rPr>
      <w:rFonts w:ascii="Calibri" w:hAnsi="Calibri" w:cs="Calibri"/>
      <w:b/>
      <w:bCs/>
      <w:i/>
      <w:iCs/>
      <w:spacing w:val="5"/>
    </w:rPr>
  </w:style>
  <w:style w:type="character" w:styleId="Lienhypertexte">
    <w:name w:val="Hyperlink"/>
    <w:basedOn w:val="Policepardfaut"/>
    <w:uiPriority w:val="99"/>
    <w:unhideWhenUsed/>
    <w:rsid w:val="00D45B5A"/>
    <w:rPr>
      <w:rFonts w:ascii="Calibri" w:hAnsi="Calibri" w:cs="Calibri"/>
      <w:color w:val="1F4E79" w:themeColor="accent1" w:themeShade="80"/>
      <w:u w:val="single"/>
    </w:rPr>
  </w:style>
  <w:style w:type="character" w:styleId="Lienhypertextesuivivisit">
    <w:name w:val="FollowedHyperlink"/>
    <w:basedOn w:val="Policepardfaut"/>
    <w:uiPriority w:val="99"/>
    <w:unhideWhenUsed/>
    <w:rsid w:val="00D45B5A"/>
    <w:rPr>
      <w:rFonts w:ascii="Calibri" w:hAnsi="Calibri" w:cs="Calibri"/>
      <w:color w:val="954F72" w:themeColor="followedHyperlink"/>
      <w:u w:val="single"/>
    </w:rPr>
  </w:style>
  <w:style w:type="paragraph" w:styleId="Lgende">
    <w:name w:val="caption"/>
    <w:basedOn w:val="Normal"/>
    <w:next w:val="Normal"/>
    <w:uiPriority w:val="35"/>
    <w:unhideWhenUsed/>
    <w:qFormat/>
    <w:rsid w:val="00D45B5A"/>
    <w:pPr>
      <w:spacing w:after="200"/>
    </w:pPr>
    <w:rPr>
      <w:i/>
      <w:iCs/>
      <w:color w:val="44546A" w:themeColor="text2"/>
      <w:szCs w:val="18"/>
    </w:rPr>
  </w:style>
  <w:style w:type="paragraph" w:styleId="Textedebulles">
    <w:name w:val="Balloon Text"/>
    <w:basedOn w:val="Normal"/>
    <w:link w:val="TextedebullesCar"/>
    <w:uiPriority w:val="99"/>
    <w:semiHidden/>
    <w:unhideWhenUsed/>
    <w:rsid w:val="00D45B5A"/>
    <w:rPr>
      <w:rFonts w:ascii="Segoe UI" w:hAnsi="Segoe UI" w:cs="Segoe UI"/>
      <w:szCs w:val="18"/>
    </w:rPr>
  </w:style>
  <w:style w:type="character" w:customStyle="1" w:styleId="TextedebullesCar">
    <w:name w:val="Texte de bulles Car"/>
    <w:basedOn w:val="Policepardfaut"/>
    <w:link w:val="Textedebulles"/>
    <w:uiPriority w:val="99"/>
    <w:semiHidden/>
    <w:rsid w:val="00D45B5A"/>
    <w:rPr>
      <w:rFonts w:ascii="Segoe UI" w:hAnsi="Segoe UI" w:cs="Segoe UI"/>
      <w:szCs w:val="18"/>
    </w:rPr>
  </w:style>
  <w:style w:type="paragraph" w:styleId="Normalcentr">
    <w:name w:val="Block Text"/>
    <w:basedOn w:val="Normal"/>
    <w:uiPriority w:val="99"/>
    <w:semiHidden/>
    <w:unhideWhenUsed/>
    <w:rsid w:val="00D45B5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Corpsdetexte3">
    <w:name w:val="Body Text 3"/>
    <w:basedOn w:val="Normal"/>
    <w:link w:val="Corpsdetexte3Car"/>
    <w:uiPriority w:val="99"/>
    <w:semiHidden/>
    <w:unhideWhenUsed/>
    <w:rsid w:val="00D45B5A"/>
    <w:pPr>
      <w:spacing w:after="120"/>
    </w:pPr>
    <w:rPr>
      <w:szCs w:val="16"/>
    </w:rPr>
  </w:style>
  <w:style w:type="character" w:customStyle="1" w:styleId="Corpsdetexte3Car">
    <w:name w:val="Corps de texte 3 Car"/>
    <w:basedOn w:val="Policepardfaut"/>
    <w:link w:val="Corpsdetexte3"/>
    <w:uiPriority w:val="99"/>
    <w:semiHidden/>
    <w:rsid w:val="00D45B5A"/>
    <w:rPr>
      <w:rFonts w:ascii="Calibri" w:hAnsi="Calibri" w:cs="Calibri"/>
      <w:szCs w:val="16"/>
    </w:rPr>
  </w:style>
  <w:style w:type="paragraph" w:styleId="Retraitcorpsdetexte3">
    <w:name w:val="Body Text Indent 3"/>
    <w:basedOn w:val="Normal"/>
    <w:link w:val="Retraitcorpsdetexte3Car"/>
    <w:uiPriority w:val="99"/>
    <w:semiHidden/>
    <w:unhideWhenUsed/>
    <w:rsid w:val="00D45B5A"/>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D45B5A"/>
    <w:rPr>
      <w:rFonts w:ascii="Calibri" w:hAnsi="Calibri" w:cs="Calibri"/>
      <w:szCs w:val="16"/>
    </w:rPr>
  </w:style>
  <w:style w:type="character" w:styleId="Marquedecommentaire">
    <w:name w:val="annotation reference"/>
    <w:basedOn w:val="Policepardfaut"/>
    <w:uiPriority w:val="99"/>
    <w:semiHidden/>
    <w:unhideWhenUsed/>
    <w:rsid w:val="00D45B5A"/>
    <w:rPr>
      <w:rFonts w:ascii="Calibri" w:hAnsi="Calibri" w:cs="Calibri"/>
      <w:sz w:val="22"/>
      <w:szCs w:val="16"/>
    </w:rPr>
  </w:style>
  <w:style w:type="paragraph" w:styleId="Commentaire">
    <w:name w:val="annotation text"/>
    <w:basedOn w:val="Normal"/>
    <w:link w:val="CommentaireCar"/>
    <w:uiPriority w:val="99"/>
    <w:semiHidden/>
    <w:unhideWhenUsed/>
    <w:rsid w:val="00D45B5A"/>
    <w:rPr>
      <w:szCs w:val="20"/>
    </w:rPr>
  </w:style>
  <w:style w:type="character" w:customStyle="1" w:styleId="CommentaireCar">
    <w:name w:val="Commentaire Car"/>
    <w:basedOn w:val="Policepardfaut"/>
    <w:link w:val="Commentaire"/>
    <w:uiPriority w:val="99"/>
    <w:semiHidden/>
    <w:rsid w:val="00D45B5A"/>
    <w:rPr>
      <w:rFonts w:ascii="Calibri" w:hAnsi="Calibri" w:cs="Calibri"/>
      <w:szCs w:val="20"/>
    </w:rPr>
  </w:style>
  <w:style w:type="paragraph" w:styleId="Objetducommentaire">
    <w:name w:val="annotation subject"/>
    <w:basedOn w:val="Commentaire"/>
    <w:next w:val="Commentaire"/>
    <w:link w:val="ObjetducommentaireCar"/>
    <w:uiPriority w:val="99"/>
    <w:semiHidden/>
    <w:unhideWhenUsed/>
    <w:rsid w:val="00D45B5A"/>
    <w:rPr>
      <w:b/>
      <w:bCs/>
    </w:rPr>
  </w:style>
  <w:style w:type="character" w:customStyle="1" w:styleId="ObjetducommentaireCar">
    <w:name w:val="Objet du commentaire Car"/>
    <w:basedOn w:val="CommentaireCar"/>
    <w:link w:val="Objetducommentaire"/>
    <w:uiPriority w:val="99"/>
    <w:semiHidden/>
    <w:rsid w:val="00D45B5A"/>
    <w:rPr>
      <w:rFonts w:ascii="Calibri" w:hAnsi="Calibri" w:cs="Calibri"/>
      <w:b/>
      <w:bCs/>
      <w:szCs w:val="20"/>
    </w:rPr>
  </w:style>
  <w:style w:type="paragraph" w:styleId="Explorateurdedocuments">
    <w:name w:val="Document Map"/>
    <w:basedOn w:val="Normal"/>
    <w:link w:val="ExplorateurdedocumentsCar"/>
    <w:uiPriority w:val="99"/>
    <w:semiHidden/>
    <w:unhideWhenUsed/>
    <w:rsid w:val="00D45B5A"/>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D45B5A"/>
    <w:rPr>
      <w:rFonts w:ascii="Segoe UI" w:hAnsi="Segoe UI" w:cs="Segoe UI"/>
      <w:szCs w:val="16"/>
    </w:rPr>
  </w:style>
  <w:style w:type="paragraph" w:styleId="Notedefin">
    <w:name w:val="endnote text"/>
    <w:basedOn w:val="Normal"/>
    <w:link w:val="NotedefinCar"/>
    <w:uiPriority w:val="99"/>
    <w:semiHidden/>
    <w:unhideWhenUsed/>
    <w:rsid w:val="00D45B5A"/>
    <w:rPr>
      <w:szCs w:val="20"/>
    </w:rPr>
  </w:style>
  <w:style w:type="character" w:customStyle="1" w:styleId="NotedefinCar">
    <w:name w:val="Note de fin Car"/>
    <w:basedOn w:val="Policepardfaut"/>
    <w:link w:val="Notedefin"/>
    <w:uiPriority w:val="99"/>
    <w:semiHidden/>
    <w:rsid w:val="00D45B5A"/>
    <w:rPr>
      <w:rFonts w:ascii="Calibri" w:hAnsi="Calibri" w:cs="Calibri"/>
      <w:szCs w:val="20"/>
    </w:rPr>
  </w:style>
  <w:style w:type="paragraph" w:styleId="Adresseexpditeur">
    <w:name w:val="envelope return"/>
    <w:basedOn w:val="Normal"/>
    <w:uiPriority w:val="99"/>
    <w:semiHidden/>
    <w:unhideWhenUsed/>
    <w:rsid w:val="00D45B5A"/>
    <w:rPr>
      <w:rFonts w:ascii="Calibri Light" w:eastAsiaTheme="majorEastAsia" w:hAnsi="Calibri Light" w:cs="Calibri Light"/>
      <w:szCs w:val="20"/>
    </w:rPr>
  </w:style>
  <w:style w:type="paragraph" w:styleId="Notedebasdepage">
    <w:name w:val="footnote text"/>
    <w:basedOn w:val="Normal"/>
    <w:link w:val="NotedebasdepageCar"/>
    <w:uiPriority w:val="99"/>
    <w:semiHidden/>
    <w:unhideWhenUsed/>
    <w:rsid w:val="00D45B5A"/>
    <w:rPr>
      <w:szCs w:val="20"/>
    </w:rPr>
  </w:style>
  <w:style w:type="character" w:customStyle="1" w:styleId="NotedebasdepageCar">
    <w:name w:val="Note de bas de page Car"/>
    <w:basedOn w:val="Policepardfaut"/>
    <w:link w:val="Notedebasdepage"/>
    <w:uiPriority w:val="99"/>
    <w:semiHidden/>
    <w:rsid w:val="00D45B5A"/>
    <w:rPr>
      <w:rFonts w:ascii="Calibri" w:hAnsi="Calibri" w:cs="Calibri"/>
      <w:szCs w:val="20"/>
    </w:rPr>
  </w:style>
  <w:style w:type="character" w:styleId="CodeHTML">
    <w:name w:val="HTML Code"/>
    <w:basedOn w:val="Policepardfaut"/>
    <w:uiPriority w:val="99"/>
    <w:semiHidden/>
    <w:unhideWhenUsed/>
    <w:rsid w:val="00D45B5A"/>
    <w:rPr>
      <w:rFonts w:ascii="Consolas" w:hAnsi="Consolas" w:cs="Calibri"/>
      <w:sz w:val="22"/>
      <w:szCs w:val="20"/>
    </w:rPr>
  </w:style>
  <w:style w:type="character" w:styleId="ClavierHTML">
    <w:name w:val="HTML Keyboard"/>
    <w:basedOn w:val="Policepardfaut"/>
    <w:uiPriority w:val="99"/>
    <w:semiHidden/>
    <w:unhideWhenUsed/>
    <w:rsid w:val="00D45B5A"/>
    <w:rPr>
      <w:rFonts w:ascii="Consolas" w:hAnsi="Consolas" w:cs="Calibri"/>
      <w:sz w:val="22"/>
      <w:szCs w:val="20"/>
    </w:rPr>
  </w:style>
  <w:style w:type="paragraph" w:styleId="PrformatHTML">
    <w:name w:val="HTML Preformatted"/>
    <w:basedOn w:val="Normal"/>
    <w:link w:val="PrformatHTMLCar"/>
    <w:uiPriority w:val="99"/>
    <w:semiHidden/>
    <w:unhideWhenUsed/>
    <w:rsid w:val="00D45B5A"/>
    <w:rPr>
      <w:rFonts w:ascii="Consolas" w:hAnsi="Consolas"/>
      <w:szCs w:val="20"/>
    </w:rPr>
  </w:style>
  <w:style w:type="character" w:customStyle="1" w:styleId="PrformatHTMLCar">
    <w:name w:val="Préformaté HTML Car"/>
    <w:basedOn w:val="Policepardfaut"/>
    <w:link w:val="PrformatHTML"/>
    <w:uiPriority w:val="99"/>
    <w:semiHidden/>
    <w:rsid w:val="00D45B5A"/>
    <w:rPr>
      <w:rFonts w:ascii="Consolas" w:hAnsi="Consolas" w:cs="Calibri"/>
      <w:szCs w:val="20"/>
    </w:rPr>
  </w:style>
  <w:style w:type="character" w:styleId="MachinecrireHTML">
    <w:name w:val="HTML Typewriter"/>
    <w:basedOn w:val="Policepardfaut"/>
    <w:uiPriority w:val="99"/>
    <w:semiHidden/>
    <w:unhideWhenUsed/>
    <w:rsid w:val="00D45B5A"/>
    <w:rPr>
      <w:rFonts w:ascii="Consolas" w:hAnsi="Consolas" w:cs="Calibri"/>
      <w:sz w:val="22"/>
      <w:szCs w:val="20"/>
    </w:rPr>
  </w:style>
  <w:style w:type="paragraph" w:styleId="Textedemacro">
    <w:name w:val="macro"/>
    <w:link w:val="TextedemacroCar"/>
    <w:uiPriority w:val="99"/>
    <w:semiHidden/>
    <w:unhideWhenUsed/>
    <w:rsid w:val="00D45B5A"/>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TextedemacroCar">
    <w:name w:val="Texte de macro Car"/>
    <w:basedOn w:val="Policepardfaut"/>
    <w:link w:val="Textedemacro"/>
    <w:uiPriority w:val="99"/>
    <w:semiHidden/>
    <w:rsid w:val="00D45B5A"/>
    <w:rPr>
      <w:rFonts w:ascii="Consolas" w:hAnsi="Consolas" w:cs="Calibri"/>
      <w:szCs w:val="20"/>
    </w:rPr>
  </w:style>
  <w:style w:type="paragraph" w:styleId="Textebrut">
    <w:name w:val="Plain Text"/>
    <w:basedOn w:val="Normal"/>
    <w:link w:val="TextebrutCar"/>
    <w:uiPriority w:val="99"/>
    <w:semiHidden/>
    <w:unhideWhenUsed/>
    <w:rsid w:val="00D45B5A"/>
    <w:rPr>
      <w:rFonts w:ascii="Consolas" w:hAnsi="Consolas"/>
      <w:szCs w:val="21"/>
    </w:rPr>
  </w:style>
  <w:style w:type="character" w:customStyle="1" w:styleId="TextebrutCar">
    <w:name w:val="Texte brut Car"/>
    <w:basedOn w:val="Policepardfaut"/>
    <w:link w:val="Textebrut"/>
    <w:uiPriority w:val="99"/>
    <w:semiHidden/>
    <w:rsid w:val="00D45B5A"/>
    <w:rPr>
      <w:rFonts w:ascii="Consolas" w:hAnsi="Consolas" w:cs="Calibri"/>
      <w:szCs w:val="21"/>
    </w:rPr>
  </w:style>
  <w:style w:type="character" w:styleId="Textedelespacerserv">
    <w:name w:val="Placeholder Text"/>
    <w:basedOn w:val="Policepardfaut"/>
    <w:uiPriority w:val="99"/>
    <w:semiHidden/>
    <w:rsid w:val="00D45B5A"/>
    <w:rPr>
      <w:rFonts w:ascii="Calibri" w:hAnsi="Calibri" w:cs="Calibri"/>
      <w:color w:val="3B3838" w:themeColor="background2" w:themeShade="40"/>
    </w:rPr>
  </w:style>
  <w:style w:type="paragraph" w:styleId="En-tte">
    <w:name w:val="header"/>
    <w:basedOn w:val="Normal"/>
    <w:link w:val="En-tteCar"/>
    <w:uiPriority w:val="99"/>
    <w:unhideWhenUsed/>
    <w:rsid w:val="00D45B5A"/>
  </w:style>
  <w:style w:type="character" w:customStyle="1" w:styleId="En-tteCar">
    <w:name w:val="En-tête Car"/>
    <w:basedOn w:val="Policepardfaut"/>
    <w:link w:val="En-tte"/>
    <w:uiPriority w:val="99"/>
    <w:rsid w:val="00D45B5A"/>
    <w:rPr>
      <w:rFonts w:ascii="Calibri" w:hAnsi="Calibri" w:cs="Calibri"/>
    </w:rPr>
  </w:style>
  <w:style w:type="paragraph" w:styleId="Pieddepage">
    <w:name w:val="footer"/>
    <w:basedOn w:val="Normal"/>
    <w:link w:val="PieddepageCar"/>
    <w:uiPriority w:val="99"/>
    <w:unhideWhenUsed/>
    <w:rsid w:val="00D45B5A"/>
  </w:style>
  <w:style w:type="character" w:customStyle="1" w:styleId="PieddepageCar">
    <w:name w:val="Pied de page Car"/>
    <w:basedOn w:val="Policepardfaut"/>
    <w:link w:val="Pieddepage"/>
    <w:uiPriority w:val="99"/>
    <w:rsid w:val="00D45B5A"/>
    <w:rPr>
      <w:rFonts w:ascii="Calibri" w:hAnsi="Calibri" w:cs="Calibri"/>
    </w:rPr>
  </w:style>
  <w:style w:type="paragraph" w:styleId="TM9">
    <w:name w:val="toc 9"/>
    <w:basedOn w:val="Normal"/>
    <w:next w:val="Normal"/>
    <w:autoRedefine/>
    <w:uiPriority w:val="39"/>
    <w:semiHidden/>
    <w:unhideWhenUsed/>
    <w:rsid w:val="00D45B5A"/>
    <w:pPr>
      <w:spacing w:after="120"/>
      <w:ind w:left="1757"/>
    </w:pPr>
  </w:style>
  <w:style w:type="character" w:customStyle="1" w:styleId="Mention">
    <w:name w:val="Mention"/>
    <w:basedOn w:val="Policepardfaut"/>
    <w:uiPriority w:val="99"/>
    <w:semiHidden/>
    <w:unhideWhenUsed/>
    <w:rsid w:val="00D45B5A"/>
    <w:rPr>
      <w:rFonts w:ascii="Calibri" w:hAnsi="Calibri" w:cs="Calibri"/>
      <w:color w:val="2B579A"/>
      <w:shd w:val="clear" w:color="auto" w:fill="E1DFDD"/>
    </w:rPr>
  </w:style>
  <w:style w:type="numbering" w:styleId="111111">
    <w:name w:val="Outline List 2"/>
    <w:basedOn w:val="Aucuneliste"/>
    <w:uiPriority w:val="99"/>
    <w:semiHidden/>
    <w:unhideWhenUsed/>
    <w:rsid w:val="00D45B5A"/>
    <w:pPr>
      <w:numPr>
        <w:numId w:val="24"/>
      </w:numPr>
    </w:pPr>
  </w:style>
  <w:style w:type="numbering" w:styleId="1ai">
    <w:name w:val="Outline List 1"/>
    <w:basedOn w:val="Aucuneliste"/>
    <w:uiPriority w:val="99"/>
    <w:semiHidden/>
    <w:unhideWhenUsed/>
    <w:rsid w:val="00D45B5A"/>
    <w:pPr>
      <w:numPr>
        <w:numId w:val="25"/>
      </w:numPr>
    </w:pPr>
  </w:style>
  <w:style w:type="character" w:styleId="VariableHTML">
    <w:name w:val="HTML Variable"/>
    <w:basedOn w:val="Policepardfaut"/>
    <w:uiPriority w:val="99"/>
    <w:semiHidden/>
    <w:unhideWhenUsed/>
    <w:rsid w:val="00D45B5A"/>
    <w:rPr>
      <w:rFonts w:ascii="Calibri" w:hAnsi="Calibri" w:cs="Calibri"/>
      <w:i/>
      <w:iCs/>
    </w:rPr>
  </w:style>
  <w:style w:type="paragraph" w:styleId="AdresseHTML">
    <w:name w:val="HTML Address"/>
    <w:basedOn w:val="Normal"/>
    <w:link w:val="AdresseHTMLCar"/>
    <w:uiPriority w:val="99"/>
    <w:semiHidden/>
    <w:unhideWhenUsed/>
    <w:rsid w:val="00D45B5A"/>
    <w:rPr>
      <w:i/>
      <w:iCs/>
    </w:rPr>
  </w:style>
  <w:style w:type="character" w:customStyle="1" w:styleId="AdresseHTMLCar">
    <w:name w:val="Adresse HTML Car"/>
    <w:basedOn w:val="Policepardfaut"/>
    <w:link w:val="AdresseHTML"/>
    <w:uiPriority w:val="99"/>
    <w:semiHidden/>
    <w:rsid w:val="00D45B5A"/>
    <w:rPr>
      <w:rFonts w:ascii="Calibri" w:hAnsi="Calibri" w:cs="Calibri"/>
      <w:i/>
      <w:iCs/>
    </w:rPr>
  </w:style>
  <w:style w:type="character" w:styleId="DfinitionHTML">
    <w:name w:val="HTML Definition"/>
    <w:basedOn w:val="Policepardfaut"/>
    <w:uiPriority w:val="99"/>
    <w:semiHidden/>
    <w:unhideWhenUsed/>
    <w:rsid w:val="00D45B5A"/>
    <w:rPr>
      <w:rFonts w:ascii="Calibri" w:hAnsi="Calibri" w:cs="Calibri"/>
      <w:i/>
      <w:iCs/>
    </w:rPr>
  </w:style>
  <w:style w:type="character" w:styleId="CitationHTML">
    <w:name w:val="HTML Cite"/>
    <w:basedOn w:val="Policepardfaut"/>
    <w:uiPriority w:val="99"/>
    <w:semiHidden/>
    <w:unhideWhenUsed/>
    <w:rsid w:val="00D45B5A"/>
    <w:rPr>
      <w:rFonts w:ascii="Calibri" w:hAnsi="Calibri" w:cs="Calibri"/>
      <w:i/>
      <w:iCs/>
    </w:rPr>
  </w:style>
  <w:style w:type="character" w:styleId="ExempleHTML">
    <w:name w:val="HTML Sample"/>
    <w:basedOn w:val="Policepardfaut"/>
    <w:uiPriority w:val="99"/>
    <w:semiHidden/>
    <w:unhideWhenUsed/>
    <w:rsid w:val="00D45B5A"/>
    <w:rPr>
      <w:rFonts w:ascii="Consolas" w:hAnsi="Consolas" w:cs="Calibri"/>
      <w:sz w:val="24"/>
      <w:szCs w:val="24"/>
    </w:rPr>
  </w:style>
  <w:style w:type="character" w:styleId="AcronymeHTML">
    <w:name w:val="HTML Acronym"/>
    <w:basedOn w:val="Policepardfaut"/>
    <w:uiPriority w:val="99"/>
    <w:semiHidden/>
    <w:unhideWhenUsed/>
    <w:rsid w:val="00D45B5A"/>
    <w:rPr>
      <w:rFonts w:ascii="Calibri" w:hAnsi="Calibri" w:cs="Calibri"/>
    </w:rPr>
  </w:style>
  <w:style w:type="paragraph" w:styleId="TM1">
    <w:name w:val="toc 1"/>
    <w:basedOn w:val="Normal"/>
    <w:next w:val="Normal"/>
    <w:autoRedefine/>
    <w:uiPriority w:val="39"/>
    <w:semiHidden/>
    <w:unhideWhenUsed/>
    <w:rsid w:val="00D45B5A"/>
    <w:pPr>
      <w:spacing w:after="100"/>
    </w:pPr>
  </w:style>
  <w:style w:type="paragraph" w:styleId="TM2">
    <w:name w:val="toc 2"/>
    <w:basedOn w:val="Normal"/>
    <w:next w:val="Normal"/>
    <w:autoRedefine/>
    <w:uiPriority w:val="39"/>
    <w:semiHidden/>
    <w:unhideWhenUsed/>
    <w:rsid w:val="00D45B5A"/>
    <w:pPr>
      <w:spacing w:after="100"/>
      <w:ind w:left="220"/>
    </w:pPr>
  </w:style>
  <w:style w:type="paragraph" w:styleId="TM3">
    <w:name w:val="toc 3"/>
    <w:basedOn w:val="Normal"/>
    <w:next w:val="Normal"/>
    <w:autoRedefine/>
    <w:uiPriority w:val="39"/>
    <w:semiHidden/>
    <w:unhideWhenUsed/>
    <w:rsid w:val="00D45B5A"/>
    <w:pPr>
      <w:spacing w:after="100"/>
      <w:ind w:left="440"/>
    </w:pPr>
  </w:style>
  <w:style w:type="paragraph" w:styleId="TM4">
    <w:name w:val="toc 4"/>
    <w:basedOn w:val="Normal"/>
    <w:next w:val="Normal"/>
    <w:autoRedefine/>
    <w:uiPriority w:val="39"/>
    <w:semiHidden/>
    <w:unhideWhenUsed/>
    <w:rsid w:val="00D45B5A"/>
    <w:pPr>
      <w:spacing w:after="100"/>
      <w:ind w:left="660"/>
    </w:pPr>
  </w:style>
  <w:style w:type="paragraph" w:styleId="TM5">
    <w:name w:val="toc 5"/>
    <w:basedOn w:val="Normal"/>
    <w:next w:val="Normal"/>
    <w:autoRedefine/>
    <w:uiPriority w:val="39"/>
    <w:semiHidden/>
    <w:unhideWhenUsed/>
    <w:rsid w:val="00D45B5A"/>
    <w:pPr>
      <w:spacing w:after="100"/>
      <w:ind w:left="880"/>
    </w:pPr>
  </w:style>
  <w:style w:type="paragraph" w:styleId="TM6">
    <w:name w:val="toc 6"/>
    <w:basedOn w:val="Normal"/>
    <w:next w:val="Normal"/>
    <w:autoRedefine/>
    <w:uiPriority w:val="39"/>
    <w:semiHidden/>
    <w:unhideWhenUsed/>
    <w:rsid w:val="00D45B5A"/>
    <w:pPr>
      <w:spacing w:after="100"/>
      <w:ind w:left="1100"/>
    </w:pPr>
  </w:style>
  <w:style w:type="paragraph" w:styleId="TM7">
    <w:name w:val="toc 7"/>
    <w:basedOn w:val="Normal"/>
    <w:next w:val="Normal"/>
    <w:autoRedefine/>
    <w:uiPriority w:val="39"/>
    <w:semiHidden/>
    <w:unhideWhenUsed/>
    <w:rsid w:val="00D45B5A"/>
    <w:pPr>
      <w:spacing w:after="100"/>
      <w:ind w:left="1320"/>
    </w:pPr>
  </w:style>
  <w:style w:type="paragraph" w:styleId="TM8">
    <w:name w:val="toc 8"/>
    <w:basedOn w:val="Normal"/>
    <w:next w:val="Normal"/>
    <w:autoRedefine/>
    <w:uiPriority w:val="39"/>
    <w:semiHidden/>
    <w:unhideWhenUsed/>
    <w:rsid w:val="00D45B5A"/>
    <w:pPr>
      <w:spacing w:after="100"/>
      <w:ind w:left="1540"/>
    </w:pPr>
  </w:style>
  <w:style w:type="paragraph" w:styleId="En-ttedetabledesmatires">
    <w:name w:val="TOC Heading"/>
    <w:basedOn w:val="Titre1"/>
    <w:next w:val="Normal"/>
    <w:uiPriority w:val="39"/>
    <w:semiHidden/>
    <w:unhideWhenUsed/>
    <w:qFormat/>
    <w:rsid w:val="00D45B5A"/>
    <w:pPr>
      <w:outlineLvl w:val="9"/>
    </w:pPr>
    <w:rPr>
      <w:color w:val="2E74B5" w:themeColor="accent1" w:themeShade="BF"/>
    </w:rPr>
  </w:style>
  <w:style w:type="table" w:styleId="Tableauprofessionnel">
    <w:name w:val="Table Professional"/>
    <w:basedOn w:val="TableauNormal"/>
    <w:uiPriority w:val="99"/>
    <w:semiHidden/>
    <w:unhideWhenUsed/>
    <w:rsid w:val="00D45B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emoyenne1">
    <w:name w:val="Medium List 1"/>
    <w:basedOn w:val="TableauNormal"/>
    <w:uiPriority w:val="65"/>
    <w:semiHidden/>
    <w:unhideWhenUsed/>
    <w:rsid w:val="00D45B5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rsid w:val="00D45B5A"/>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emoyenne1-Accent2">
    <w:name w:val="Medium List 1 Accent 2"/>
    <w:basedOn w:val="TableauNormal"/>
    <w:uiPriority w:val="65"/>
    <w:semiHidden/>
    <w:unhideWhenUsed/>
    <w:rsid w:val="00D45B5A"/>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semiHidden/>
    <w:unhideWhenUsed/>
    <w:rsid w:val="00D45B5A"/>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semiHidden/>
    <w:unhideWhenUsed/>
    <w:rsid w:val="00D45B5A"/>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semiHidden/>
    <w:unhideWhenUsed/>
    <w:rsid w:val="00D45B5A"/>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emoyenne1-Accent6">
    <w:name w:val="Medium List 1 Accent 6"/>
    <w:basedOn w:val="TableauNormal"/>
    <w:uiPriority w:val="65"/>
    <w:semiHidden/>
    <w:unhideWhenUsed/>
    <w:rsid w:val="00D45B5A"/>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D45B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D45B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D45B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D45B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D45B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D45B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D45B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llemoyenne1">
    <w:name w:val="Medium Grid 1"/>
    <w:basedOn w:val="TableauNormal"/>
    <w:uiPriority w:val="67"/>
    <w:semiHidden/>
    <w:unhideWhenUsed/>
    <w:rsid w:val="00D45B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D45B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moyenne1-Accent2">
    <w:name w:val="Medium Grid 1 Accent 2"/>
    <w:basedOn w:val="TableauNormal"/>
    <w:uiPriority w:val="67"/>
    <w:semiHidden/>
    <w:unhideWhenUsed/>
    <w:rsid w:val="00D45B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semiHidden/>
    <w:unhideWhenUsed/>
    <w:rsid w:val="00D45B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semiHidden/>
    <w:unhideWhenUsed/>
    <w:rsid w:val="00D45B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semiHidden/>
    <w:unhideWhenUsed/>
    <w:rsid w:val="00D45B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moyenne1-Accent6">
    <w:name w:val="Medium Grid 1 Accent 6"/>
    <w:basedOn w:val="TableauNormal"/>
    <w:uiPriority w:val="67"/>
    <w:semiHidden/>
    <w:unhideWhenUsed/>
    <w:rsid w:val="00D45B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rillemoyenne3-Accent2">
    <w:name w:val="Medium Grid 3 Accent 2"/>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illemoyenne3-Accent6">
    <w:name w:val="Medium Grid 3 Accent 6"/>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phie">
    <w:name w:val="Bibliography"/>
    <w:basedOn w:val="Normal"/>
    <w:next w:val="Normal"/>
    <w:uiPriority w:val="37"/>
    <w:semiHidden/>
    <w:unhideWhenUsed/>
    <w:rsid w:val="00D45B5A"/>
  </w:style>
  <w:style w:type="character" w:customStyle="1" w:styleId="Hashtag">
    <w:name w:val="Hashtag"/>
    <w:basedOn w:val="Policepardfaut"/>
    <w:uiPriority w:val="99"/>
    <w:semiHidden/>
    <w:unhideWhenUsed/>
    <w:rsid w:val="00D45B5A"/>
    <w:rPr>
      <w:rFonts w:ascii="Calibri" w:hAnsi="Calibri" w:cs="Calibri"/>
      <w:color w:val="2B579A"/>
      <w:shd w:val="clear" w:color="auto" w:fill="E1DFDD"/>
    </w:rPr>
  </w:style>
  <w:style w:type="paragraph" w:styleId="En-ttedemessage">
    <w:name w:val="Message Header"/>
    <w:basedOn w:val="Normal"/>
    <w:link w:val="En-ttedemessageCar"/>
    <w:uiPriority w:val="99"/>
    <w:semiHidden/>
    <w:unhideWhenUsed/>
    <w:rsid w:val="00D45B5A"/>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En-ttedemessageCar">
    <w:name w:val="En-tête de message Car"/>
    <w:basedOn w:val="Policepardfaut"/>
    <w:link w:val="En-ttedemessage"/>
    <w:uiPriority w:val="99"/>
    <w:semiHidden/>
    <w:rsid w:val="00D45B5A"/>
    <w:rPr>
      <w:rFonts w:ascii="Calibri Light" w:eastAsiaTheme="majorEastAsia" w:hAnsi="Calibri Light" w:cs="Calibri Light"/>
      <w:sz w:val="24"/>
      <w:szCs w:val="24"/>
      <w:shd w:val="pct20" w:color="auto" w:fill="auto"/>
    </w:rPr>
  </w:style>
  <w:style w:type="table" w:styleId="Tableaulgant">
    <w:name w:val="Table Elegant"/>
    <w:basedOn w:val="TableauNormal"/>
    <w:uiPriority w:val="99"/>
    <w:semiHidden/>
    <w:unhideWhenUsed/>
    <w:rsid w:val="00D45B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Normal"/>
    <w:uiPriority w:val="99"/>
    <w:semiHidden/>
    <w:unhideWhenUsed/>
    <w:rsid w:val="00D45B5A"/>
    <w:pPr>
      <w:ind w:left="360" w:hanging="360"/>
      <w:contextualSpacing/>
    </w:pPr>
  </w:style>
  <w:style w:type="paragraph" w:styleId="Liste2">
    <w:name w:val="List 2"/>
    <w:basedOn w:val="Normal"/>
    <w:uiPriority w:val="99"/>
    <w:semiHidden/>
    <w:unhideWhenUsed/>
    <w:rsid w:val="00D45B5A"/>
    <w:pPr>
      <w:ind w:left="720" w:hanging="360"/>
      <w:contextualSpacing/>
    </w:pPr>
  </w:style>
  <w:style w:type="paragraph" w:styleId="Liste3">
    <w:name w:val="List 3"/>
    <w:basedOn w:val="Normal"/>
    <w:uiPriority w:val="99"/>
    <w:semiHidden/>
    <w:unhideWhenUsed/>
    <w:rsid w:val="00D45B5A"/>
    <w:pPr>
      <w:ind w:left="1080" w:hanging="360"/>
      <w:contextualSpacing/>
    </w:pPr>
  </w:style>
  <w:style w:type="paragraph" w:styleId="Liste4">
    <w:name w:val="List 4"/>
    <w:basedOn w:val="Normal"/>
    <w:uiPriority w:val="99"/>
    <w:semiHidden/>
    <w:unhideWhenUsed/>
    <w:rsid w:val="00D45B5A"/>
    <w:pPr>
      <w:ind w:left="1440" w:hanging="360"/>
      <w:contextualSpacing/>
    </w:pPr>
  </w:style>
  <w:style w:type="paragraph" w:styleId="Liste5">
    <w:name w:val="List 5"/>
    <w:basedOn w:val="Normal"/>
    <w:uiPriority w:val="99"/>
    <w:semiHidden/>
    <w:unhideWhenUsed/>
    <w:rsid w:val="00D45B5A"/>
    <w:pPr>
      <w:ind w:left="1800" w:hanging="360"/>
      <w:contextualSpacing/>
    </w:pPr>
  </w:style>
  <w:style w:type="table" w:styleId="Tableauliste1">
    <w:name w:val="Table List 1"/>
    <w:basedOn w:val="TableauNormal"/>
    <w:uiPriority w:val="99"/>
    <w:semiHidden/>
    <w:unhideWhenUsed/>
    <w:rsid w:val="00D45B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D45B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D45B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D45B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D45B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D45B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D45B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continue">
    <w:name w:val="List Continue"/>
    <w:basedOn w:val="Normal"/>
    <w:uiPriority w:val="99"/>
    <w:semiHidden/>
    <w:unhideWhenUsed/>
    <w:rsid w:val="00D45B5A"/>
    <w:pPr>
      <w:spacing w:after="120"/>
      <w:ind w:left="360"/>
      <w:contextualSpacing/>
    </w:pPr>
  </w:style>
  <w:style w:type="paragraph" w:styleId="Listecontinue2">
    <w:name w:val="List Continue 2"/>
    <w:basedOn w:val="Normal"/>
    <w:uiPriority w:val="99"/>
    <w:semiHidden/>
    <w:unhideWhenUsed/>
    <w:rsid w:val="00D45B5A"/>
    <w:pPr>
      <w:spacing w:after="120"/>
      <w:ind w:left="720"/>
      <w:contextualSpacing/>
    </w:pPr>
  </w:style>
  <w:style w:type="paragraph" w:styleId="Listecontinue3">
    <w:name w:val="List Continue 3"/>
    <w:basedOn w:val="Normal"/>
    <w:uiPriority w:val="99"/>
    <w:semiHidden/>
    <w:unhideWhenUsed/>
    <w:rsid w:val="00D45B5A"/>
    <w:pPr>
      <w:spacing w:after="120"/>
      <w:ind w:left="1080"/>
      <w:contextualSpacing/>
    </w:pPr>
  </w:style>
  <w:style w:type="paragraph" w:styleId="Listecontinue4">
    <w:name w:val="List Continue 4"/>
    <w:basedOn w:val="Normal"/>
    <w:uiPriority w:val="99"/>
    <w:semiHidden/>
    <w:unhideWhenUsed/>
    <w:rsid w:val="00D45B5A"/>
    <w:pPr>
      <w:spacing w:after="120"/>
      <w:ind w:left="1440"/>
      <w:contextualSpacing/>
    </w:pPr>
  </w:style>
  <w:style w:type="paragraph" w:styleId="Listecontinue5">
    <w:name w:val="List Continue 5"/>
    <w:basedOn w:val="Normal"/>
    <w:uiPriority w:val="99"/>
    <w:semiHidden/>
    <w:unhideWhenUsed/>
    <w:rsid w:val="00D45B5A"/>
    <w:pPr>
      <w:spacing w:after="120"/>
      <w:ind w:left="1800"/>
      <w:contextualSpacing/>
    </w:pPr>
  </w:style>
  <w:style w:type="paragraph" w:styleId="Paragraphedeliste">
    <w:name w:val="List Paragraph"/>
    <w:basedOn w:val="Normal"/>
    <w:link w:val="ParagraphedelisteCar"/>
    <w:uiPriority w:val="34"/>
    <w:unhideWhenUsed/>
    <w:qFormat/>
    <w:rsid w:val="00D45B5A"/>
    <w:pPr>
      <w:ind w:left="720"/>
      <w:contextualSpacing/>
    </w:pPr>
  </w:style>
  <w:style w:type="paragraph" w:styleId="Listenumros">
    <w:name w:val="List Number"/>
    <w:basedOn w:val="Normal"/>
    <w:uiPriority w:val="99"/>
    <w:semiHidden/>
    <w:unhideWhenUsed/>
    <w:rsid w:val="00D45B5A"/>
    <w:pPr>
      <w:numPr>
        <w:numId w:val="13"/>
      </w:numPr>
      <w:contextualSpacing/>
    </w:pPr>
  </w:style>
  <w:style w:type="paragraph" w:styleId="Listenumros2">
    <w:name w:val="List Number 2"/>
    <w:basedOn w:val="Normal"/>
    <w:uiPriority w:val="99"/>
    <w:semiHidden/>
    <w:unhideWhenUsed/>
    <w:rsid w:val="00D45B5A"/>
    <w:pPr>
      <w:numPr>
        <w:numId w:val="14"/>
      </w:numPr>
      <w:contextualSpacing/>
    </w:pPr>
  </w:style>
  <w:style w:type="paragraph" w:styleId="Listenumros3">
    <w:name w:val="List Number 3"/>
    <w:basedOn w:val="Normal"/>
    <w:uiPriority w:val="99"/>
    <w:semiHidden/>
    <w:unhideWhenUsed/>
    <w:rsid w:val="00D45B5A"/>
    <w:pPr>
      <w:numPr>
        <w:numId w:val="15"/>
      </w:numPr>
      <w:contextualSpacing/>
    </w:pPr>
  </w:style>
  <w:style w:type="paragraph" w:styleId="Listenumros4">
    <w:name w:val="List Number 4"/>
    <w:basedOn w:val="Normal"/>
    <w:uiPriority w:val="99"/>
    <w:semiHidden/>
    <w:unhideWhenUsed/>
    <w:rsid w:val="00D45B5A"/>
    <w:pPr>
      <w:numPr>
        <w:numId w:val="16"/>
      </w:numPr>
      <w:contextualSpacing/>
    </w:pPr>
  </w:style>
  <w:style w:type="paragraph" w:styleId="Listenumros5">
    <w:name w:val="List Number 5"/>
    <w:basedOn w:val="Normal"/>
    <w:uiPriority w:val="99"/>
    <w:semiHidden/>
    <w:unhideWhenUsed/>
    <w:rsid w:val="00D45B5A"/>
    <w:pPr>
      <w:numPr>
        <w:numId w:val="17"/>
      </w:numPr>
      <w:contextualSpacing/>
    </w:pPr>
  </w:style>
  <w:style w:type="paragraph" w:styleId="Listepuces">
    <w:name w:val="List Bullet"/>
    <w:basedOn w:val="Normal"/>
    <w:uiPriority w:val="99"/>
    <w:semiHidden/>
    <w:unhideWhenUsed/>
    <w:rsid w:val="00D45B5A"/>
    <w:pPr>
      <w:numPr>
        <w:numId w:val="8"/>
      </w:numPr>
      <w:contextualSpacing/>
    </w:pPr>
  </w:style>
  <w:style w:type="paragraph" w:styleId="Listepuces2">
    <w:name w:val="List Bullet 2"/>
    <w:basedOn w:val="Normal"/>
    <w:uiPriority w:val="99"/>
    <w:semiHidden/>
    <w:unhideWhenUsed/>
    <w:rsid w:val="00D45B5A"/>
    <w:pPr>
      <w:numPr>
        <w:numId w:val="9"/>
      </w:numPr>
      <w:contextualSpacing/>
    </w:pPr>
  </w:style>
  <w:style w:type="paragraph" w:styleId="Listepuces3">
    <w:name w:val="List Bullet 3"/>
    <w:basedOn w:val="Normal"/>
    <w:uiPriority w:val="99"/>
    <w:semiHidden/>
    <w:unhideWhenUsed/>
    <w:rsid w:val="00D45B5A"/>
    <w:pPr>
      <w:numPr>
        <w:numId w:val="10"/>
      </w:numPr>
      <w:contextualSpacing/>
    </w:pPr>
  </w:style>
  <w:style w:type="paragraph" w:styleId="Listepuces4">
    <w:name w:val="List Bullet 4"/>
    <w:basedOn w:val="Normal"/>
    <w:uiPriority w:val="99"/>
    <w:semiHidden/>
    <w:unhideWhenUsed/>
    <w:rsid w:val="00D45B5A"/>
    <w:pPr>
      <w:numPr>
        <w:numId w:val="11"/>
      </w:numPr>
      <w:contextualSpacing/>
    </w:pPr>
  </w:style>
  <w:style w:type="paragraph" w:styleId="Listepuces5">
    <w:name w:val="List Bullet 5"/>
    <w:basedOn w:val="Normal"/>
    <w:uiPriority w:val="99"/>
    <w:semiHidden/>
    <w:unhideWhenUsed/>
    <w:rsid w:val="00D45B5A"/>
    <w:pPr>
      <w:numPr>
        <w:numId w:val="12"/>
      </w:numPr>
      <w:contextualSpacing/>
    </w:pPr>
  </w:style>
  <w:style w:type="table" w:styleId="Tableauclassique1">
    <w:name w:val="Table Classic 1"/>
    <w:basedOn w:val="TableauNormal"/>
    <w:uiPriority w:val="99"/>
    <w:semiHidden/>
    <w:unhideWhenUsed/>
    <w:rsid w:val="00D45B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D45B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D45B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D45B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desillustrations">
    <w:name w:val="table of figures"/>
    <w:basedOn w:val="Normal"/>
    <w:next w:val="Normal"/>
    <w:uiPriority w:val="99"/>
    <w:semiHidden/>
    <w:unhideWhenUsed/>
    <w:rsid w:val="00D45B5A"/>
  </w:style>
  <w:style w:type="character" w:styleId="Appeldenotedefin">
    <w:name w:val="endnote reference"/>
    <w:basedOn w:val="Policepardfaut"/>
    <w:uiPriority w:val="99"/>
    <w:semiHidden/>
    <w:unhideWhenUsed/>
    <w:rsid w:val="00D45B5A"/>
    <w:rPr>
      <w:rFonts w:ascii="Calibri" w:hAnsi="Calibri" w:cs="Calibri"/>
      <w:vertAlign w:val="superscript"/>
    </w:rPr>
  </w:style>
  <w:style w:type="paragraph" w:styleId="Tabledesrfrencesjuridiques">
    <w:name w:val="table of authorities"/>
    <w:basedOn w:val="Normal"/>
    <w:next w:val="Normal"/>
    <w:uiPriority w:val="99"/>
    <w:semiHidden/>
    <w:unhideWhenUsed/>
    <w:rsid w:val="00D45B5A"/>
    <w:pPr>
      <w:ind w:left="220" w:hanging="220"/>
    </w:pPr>
  </w:style>
  <w:style w:type="paragraph" w:styleId="TitreTR">
    <w:name w:val="toa heading"/>
    <w:basedOn w:val="Normal"/>
    <w:next w:val="Normal"/>
    <w:uiPriority w:val="99"/>
    <w:semiHidden/>
    <w:unhideWhenUsed/>
    <w:rsid w:val="00D45B5A"/>
    <w:pPr>
      <w:spacing w:before="120"/>
    </w:pPr>
    <w:rPr>
      <w:rFonts w:ascii="Calibri Light" w:eastAsiaTheme="majorEastAsia" w:hAnsi="Calibri Light" w:cs="Calibri Light"/>
      <w:b/>
      <w:bCs/>
      <w:sz w:val="24"/>
      <w:szCs w:val="24"/>
    </w:rPr>
  </w:style>
  <w:style w:type="table" w:styleId="Listecouleur">
    <w:name w:val="Colorful List"/>
    <w:basedOn w:val="TableauNormal"/>
    <w:uiPriority w:val="72"/>
    <w:semiHidden/>
    <w:unhideWhenUsed/>
    <w:rsid w:val="00D45B5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D45B5A"/>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ecouleur-Accent2">
    <w:name w:val="Colorful List Accent 2"/>
    <w:basedOn w:val="TableauNormal"/>
    <w:uiPriority w:val="72"/>
    <w:semiHidden/>
    <w:unhideWhenUsed/>
    <w:rsid w:val="00D45B5A"/>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semiHidden/>
    <w:unhideWhenUsed/>
    <w:rsid w:val="00D45B5A"/>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semiHidden/>
    <w:unhideWhenUsed/>
    <w:rsid w:val="00D45B5A"/>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semiHidden/>
    <w:unhideWhenUsed/>
    <w:rsid w:val="00D45B5A"/>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ecouleur-Accent6">
    <w:name w:val="Colorful List Accent 6"/>
    <w:basedOn w:val="TableauNormal"/>
    <w:uiPriority w:val="72"/>
    <w:rsid w:val="00D45B5A"/>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eaucolor1">
    <w:name w:val="Table Colorful 1"/>
    <w:basedOn w:val="TableauNormal"/>
    <w:uiPriority w:val="99"/>
    <w:semiHidden/>
    <w:unhideWhenUsed/>
    <w:rsid w:val="00D45B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D45B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D45B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ramecouleur">
    <w:name w:val="Colorful Shading"/>
    <w:basedOn w:val="TableauNormal"/>
    <w:uiPriority w:val="71"/>
    <w:semiHidden/>
    <w:unhideWhenUsed/>
    <w:rsid w:val="00D45B5A"/>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D45B5A"/>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D45B5A"/>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D45B5A"/>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4">
    <w:name w:val="Colorful Shading Accent 4"/>
    <w:basedOn w:val="TableauNormal"/>
    <w:uiPriority w:val="71"/>
    <w:semiHidden/>
    <w:unhideWhenUsed/>
    <w:rsid w:val="00D45B5A"/>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D45B5A"/>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D45B5A"/>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Grillecouleur">
    <w:name w:val="Colorful Grid"/>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couleur-Accent2">
    <w:name w:val="Colorful Grid Accent 2"/>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couleur-Accent6">
    <w:name w:val="Colorful Grid Accent 6"/>
    <w:basedOn w:val="TableauNormal"/>
    <w:uiPriority w:val="73"/>
    <w:rsid w:val="00D45B5A"/>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dressedestinataire">
    <w:name w:val="envelope address"/>
    <w:basedOn w:val="Normal"/>
    <w:uiPriority w:val="99"/>
    <w:semiHidden/>
    <w:unhideWhenUsed/>
    <w:rsid w:val="00D45B5A"/>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leSection">
    <w:name w:val="Outline List 3"/>
    <w:basedOn w:val="Aucuneliste"/>
    <w:uiPriority w:val="99"/>
    <w:semiHidden/>
    <w:unhideWhenUsed/>
    <w:rsid w:val="00D45B5A"/>
    <w:pPr>
      <w:numPr>
        <w:numId w:val="26"/>
      </w:numPr>
    </w:pPr>
  </w:style>
  <w:style w:type="table" w:customStyle="1" w:styleId="PlainTable1">
    <w:name w:val="Plain Table 1"/>
    <w:basedOn w:val="TableauNormal"/>
    <w:uiPriority w:val="41"/>
    <w:rsid w:val="00D45B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auNormal"/>
    <w:uiPriority w:val="42"/>
    <w:rsid w:val="00D45B5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auNormal"/>
    <w:uiPriority w:val="43"/>
    <w:rsid w:val="00D45B5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auNormal"/>
    <w:uiPriority w:val="44"/>
    <w:rsid w:val="00D45B5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auNormal"/>
    <w:uiPriority w:val="45"/>
    <w:rsid w:val="00D45B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nsinterligne">
    <w:name w:val="No Spacing"/>
    <w:uiPriority w:val="1"/>
    <w:qFormat/>
    <w:rsid w:val="00D45B5A"/>
    <w:rPr>
      <w:rFonts w:ascii="Calibri" w:hAnsi="Calibri" w:cs="Calibri"/>
    </w:rPr>
  </w:style>
  <w:style w:type="paragraph" w:styleId="Date">
    <w:name w:val="Date"/>
    <w:basedOn w:val="Normal"/>
    <w:next w:val="Normal"/>
    <w:link w:val="DateCar"/>
    <w:uiPriority w:val="99"/>
    <w:semiHidden/>
    <w:unhideWhenUsed/>
    <w:rsid w:val="00D45B5A"/>
  </w:style>
  <w:style w:type="character" w:customStyle="1" w:styleId="DateCar">
    <w:name w:val="Date Car"/>
    <w:basedOn w:val="Policepardfaut"/>
    <w:link w:val="Date"/>
    <w:uiPriority w:val="99"/>
    <w:semiHidden/>
    <w:rsid w:val="00D45B5A"/>
    <w:rPr>
      <w:rFonts w:ascii="Calibri" w:hAnsi="Calibri" w:cs="Calibri"/>
    </w:rPr>
  </w:style>
  <w:style w:type="paragraph" w:styleId="NormalWeb">
    <w:name w:val="Normal (Web)"/>
    <w:basedOn w:val="Normal"/>
    <w:uiPriority w:val="99"/>
    <w:semiHidden/>
    <w:unhideWhenUsed/>
    <w:rsid w:val="00D45B5A"/>
    <w:rPr>
      <w:rFonts w:ascii="Times New Roman" w:hAnsi="Times New Roman" w:cs="Times New Roman"/>
      <w:sz w:val="24"/>
      <w:szCs w:val="24"/>
    </w:rPr>
  </w:style>
  <w:style w:type="character" w:customStyle="1" w:styleId="SmartHyperlink">
    <w:name w:val="Smart Hyperlink"/>
    <w:basedOn w:val="Policepardfaut"/>
    <w:uiPriority w:val="99"/>
    <w:semiHidden/>
    <w:unhideWhenUsed/>
    <w:rsid w:val="00D45B5A"/>
    <w:rPr>
      <w:rFonts w:ascii="Calibri" w:hAnsi="Calibri" w:cs="Calibri"/>
      <w:u w:val="dotted"/>
    </w:rPr>
  </w:style>
  <w:style w:type="character" w:customStyle="1" w:styleId="UnresolvedMention">
    <w:name w:val="Unresolved Mention"/>
    <w:basedOn w:val="Policepardfaut"/>
    <w:uiPriority w:val="99"/>
    <w:semiHidden/>
    <w:unhideWhenUsed/>
    <w:rsid w:val="00D45B5A"/>
    <w:rPr>
      <w:rFonts w:ascii="Calibri" w:hAnsi="Calibri" w:cs="Calibri"/>
      <w:color w:val="605E5C"/>
      <w:shd w:val="clear" w:color="auto" w:fill="E1DFDD"/>
    </w:rPr>
  </w:style>
  <w:style w:type="paragraph" w:styleId="Corpsdetexte">
    <w:name w:val="Body Text"/>
    <w:basedOn w:val="Normal"/>
    <w:link w:val="CorpsdetexteCar"/>
    <w:uiPriority w:val="99"/>
    <w:semiHidden/>
    <w:unhideWhenUsed/>
    <w:rsid w:val="00D45B5A"/>
    <w:pPr>
      <w:spacing w:after="120"/>
    </w:pPr>
  </w:style>
  <w:style w:type="character" w:customStyle="1" w:styleId="CorpsdetexteCar">
    <w:name w:val="Corps de texte Car"/>
    <w:basedOn w:val="Policepardfaut"/>
    <w:link w:val="Corpsdetexte"/>
    <w:uiPriority w:val="99"/>
    <w:semiHidden/>
    <w:rsid w:val="00D45B5A"/>
    <w:rPr>
      <w:rFonts w:ascii="Calibri" w:hAnsi="Calibri" w:cs="Calibri"/>
    </w:rPr>
  </w:style>
  <w:style w:type="paragraph" w:styleId="Corpsdetexte2">
    <w:name w:val="Body Text 2"/>
    <w:basedOn w:val="Normal"/>
    <w:link w:val="Corpsdetexte2Car"/>
    <w:uiPriority w:val="99"/>
    <w:semiHidden/>
    <w:unhideWhenUsed/>
    <w:rsid w:val="00D45B5A"/>
    <w:pPr>
      <w:spacing w:after="120" w:line="480" w:lineRule="auto"/>
    </w:pPr>
  </w:style>
  <w:style w:type="character" w:customStyle="1" w:styleId="Corpsdetexte2Car">
    <w:name w:val="Corps de texte 2 Car"/>
    <w:basedOn w:val="Policepardfaut"/>
    <w:link w:val="Corpsdetexte2"/>
    <w:uiPriority w:val="99"/>
    <w:semiHidden/>
    <w:rsid w:val="00D45B5A"/>
    <w:rPr>
      <w:rFonts w:ascii="Calibri" w:hAnsi="Calibri" w:cs="Calibri"/>
    </w:rPr>
  </w:style>
  <w:style w:type="paragraph" w:styleId="Retraitcorpsdetexte">
    <w:name w:val="Body Text Indent"/>
    <w:basedOn w:val="Normal"/>
    <w:link w:val="RetraitcorpsdetexteCar"/>
    <w:uiPriority w:val="99"/>
    <w:semiHidden/>
    <w:unhideWhenUsed/>
    <w:rsid w:val="00D45B5A"/>
    <w:pPr>
      <w:spacing w:after="120"/>
      <w:ind w:left="360"/>
    </w:pPr>
  </w:style>
  <w:style w:type="character" w:customStyle="1" w:styleId="RetraitcorpsdetexteCar">
    <w:name w:val="Retrait corps de texte Car"/>
    <w:basedOn w:val="Policepardfaut"/>
    <w:link w:val="Retraitcorpsdetexte"/>
    <w:uiPriority w:val="99"/>
    <w:semiHidden/>
    <w:rsid w:val="00D45B5A"/>
    <w:rPr>
      <w:rFonts w:ascii="Calibri" w:hAnsi="Calibri" w:cs="Calibri"/>
    </w:rPr>
  </w:style>
  <w:style w:type="paragraph" w:styleId="Retraitcorpsdetexte2">
    <w:name w:val="Body Text Indent 2"/>
    <w:basedOn w:val="Normal"/>
    <w:link w:val="Retraitcorpsdetexte2Car"/>
    <w:uiPriority w:val="99"/>
    <w:semiHidden/>
    <w:unhideWhenUsed/>
    <w:rsid w:val="00D45B5A"/>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D45B5A"/>
    <w:rPr>
      <w:rFonts w:ascii="Calibri" w:hAnsi="Calibri" w:cs="Calibri"/>
    </w:rPr>
  </w:style>
  <w:style w:type="paragraph" w:styleId="Retrait1religne">
    <w:name w:val="Body Text First Indent"/>
    <w:basedOn w:val="Corpsdetexte"/>
    <w:link w:val="Retrait1religneCar"/>
    <w:uiPriority w:val="99"/>
    <w:semiHidden/>
    <w:unhideWhenUsed/>
    <w:rsid w:val="00D45B5A"/>
    <w:pPr>
      <w:spacing w:after="0"/>
      <w:ind w:firstLine="360"/>
    </w:pPr>
  </w:style>
  <w:style w:type="character" w:customStyle="1" w:styleId="Retrait1religneCar">
    <w:name w:val="Retrait 1re ligne Car"/>
    <w:basedOn w:val="CorpsdetexteCar"/>
    <w:link w:val="Retrait1religne"/>
    <w:uiPriority w:val="99"/>
    <w:semiHidden/>
    <w:rsid w:val="00D45B5A"/>
    <w:rPr>
      <w:rFonts w:ascii="Calibri" w:hAnsi="Calibri" w:cs="Calibri"/>
    </w:rPr>
  </w:style>
  <w:style w:type="paragraph" w:styleId="Retraitcorpset1relig">
    <w:name w:val="Body Text First Indent 2"/>
    <w:basedOn w:val="Retraitcorpsdetexte"/>
    <w:link w:val="Retraitcorpset1religCar"/>
    <w:uiPriority w:val="99"/>
    <w:semiHidden/>
    <w:unhideWhenUsed/>
    <w:rsid w:val="00D45B5A"/>
    <w:pPr>
      <w:spacing w:after="0"/>
      <w:ind w:firstLine="360"/>
    </w:pPr>
  </w:style>
  <w:style w:type="character" w:customStyle="1" w:styleId="Retraitcorpset1religCar">
    <w:name w:val="Retrait corps et 1re lig. Car"/>
    <w:basedOn w:val="RetraitcorpsdetexteCar"/>
    <w:link w:val="Retraitcorpset1relig"/>
    <w:uiPriority w:val="99"/>
    <w:semiHidden/>
    <w:rsid w:val="00D45B5A"/>
    <w:rPr>
      <w:rFonts w:ascii="Calibri" w:hAnsi="Calibri" w:cs="Calibri"/>
    </w:rPr>
  </w:style>
  <w:style w:type="paragraph" w:styleId="Retraitnormal">
    <w:name w:val="Normal Indent"/>
    <w:basedOn w:val="Normal"/>
    <w:uiPriority w:val="99"/>
    <w:semiHidden/>
    <w:unhideWhenUsed/>
    <w:rsid w:val="00D45B5A"/>
    <w:pPr>
      <w:ind w:left="720"/>
    </w:pPr>
  </w:style>
  <w:style w:type="paragraph" w:styleId="Titredenote">
    <w:name w:val="Note Heading"/>
    <w:basedOn w:val="Normal"/>
    <w:next w:val="Normal"/>
    <w:link w:val="TitredenoteCar"/>
    <w:uiPriority w:val="99"/>
    <w:semiHidden/>
    <w:unhideWhenUsed/>
    <w:rsid w:val="00D45B5A"/>
  </w:style>
  <w:style w:type="character" w:customStyle="1" w:styleId="TitredenoteCar">
    <w:name w:val="Titre de note Car"/>
    <w:basedOn w:val="Policepardfaut"/>
    <w:link w:val="Titredenote"/>
    <w:uiPriority w:val="99"/>
    <w:semiHidden/>
    <w:rsid w:val="00D45B5A"/>
    <w:rPr>
      <w:rFonts w:ascii="Calibri" w:hAnsi="Calibri" w:cs="Calibri"/>
    </w:rPr>
  </w:style>
  <w:style w:type="table" w:styleId="Tableaucontemporain">
    <w:name w:val="Table Contemporary"/>
    <w:basedOn w:val="TableauNormal"/>
    <w:uiPriority w:val="99"/>
    <w:semiHidden/>
    <w:unhideWhenUsed/>
    <w:rsid w:val="00D45B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eclaire">
    <w:name w:val="Light List"/>
    <w:basedOn w:val="TableauNormal"/>
    <w:uiPriority w:val="61"/>
    <w:semiHidden/>
    <w:unhideWhenUsed/>
    <w:rsid w:val="00D45B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D45B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eclaire-Accent2">
    <w:name w:val="Light List Accent 2"/>
    <w:basedOn w:val="TableauNormal"/>
    <w:uiPriority w:val="61"/>
    <w:semiHidden/>
    <w:unhideWhenUsed/>
    <w:rsid w:val="00D45B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semiHidden/>
    <w:unhideWhenUsed/>
    <w:rsid w:val="00D45B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semiHidden/>
    <w:unhideWhenUsed/>
    <w:rsid w:val="00D45B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semiHidden/>
    <w:unhideWhenUsed/>
    <w:rsid w:val="00D45B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eclaire-Accent6">
    <w:name w:val="Light List Accent 6"/>
    <w:basedOn w:val="TableauNormal"/>
    <w:uiPriority w:val="61"/>
    <w:semiHidden/>
    <w:unhideWhenUsed/>
    <w:rsid w:val="00D45B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Ombrageclair">
    <w:name w:val="Light Shading"/>
    <w:basedOn w:val="TableauNormal"/>
    <w:uiPriority w:val="60"/>
    <w:semiHidden/>
    <w:unhideWhenUsed/>
    <w:rsid w:val="00D45B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D45B5A"/>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rameclaire-Accent2">
    <w:name w:val="Light Shading Accent 2"/>
    <w:basedOn w:val="TableauNormal"/>
    <w:uiPriority w:val="60"/>
    <w:semiHidden/>
    <w:unhideWhenUsed/>
    <w:rsid w:val="00D45B5A"/>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semiHidden/>
    <w:unhideWhenUsed/>
    <w:rsid w:val="00D45B5A"/>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semiHidden/>
    <w:unhideWhenUsed/>
    <w:rsid w:val="00D45B5A"/>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semiHidden/>
    <w:unhideWhenUsed/>
    <w:rsid w:val="00D45B5A"/>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rameclaire-Accent6">
    <w:name w:val="Light Shading Accent 6"/>
    <w:basedOn w:val="TableauNormal"/>
    <w:uiPriority w:val="60"/>
    <w:semiHidden/>
    <w:unhideWhenUsed/>
    <w:rsid w:val="00D45B5A"/>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Grilleclaire">
    <w:name w:val="Light Grid"/>
    <w:basedOn w:val="TableauNormal"/>
    <w:uiPriority w:val="62"/>
    <w:semiHidden/>
    <w:unhideWhenUsed/>
    <w:rsid w:val="00D45B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D45B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Grilleclaire-Accent2">
    <w:name w:val="Light Grid Accent 2"/>
    <w:basedOn w:val="TableauNormal"/>
    <w:uiPriority w:val="62"/>
    <w:semiHidden/>
    <w:unhideWhenUsed/>
    <w:rsid w:val="00D45B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semiHidden/>
    <w:unhideWhenUsed/>
    <w:rsid w:val="00D45B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semiHidden/>
    <w:unhideWhenUsed/>
    <w:rsid w:val="00D45B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semiHidden/>
    <w:unhideWhenUsed/>
    <w:rsid w:val="00D45B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illeclaire-Accent6">
    <w:name w:val="Light Grid Accent 6"/>
    <w:basedOn w:val="TableauNormal"/>
    <w:uiPriority w:val="62"/>
    <w:semiHidden/>
    <w:unhideWhenUsed/>
    <w:rsid w:val="00D45B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efonce">
    <w:name w:val="Dark List"/>
    <w:basedOn w:val="TableauNormal"/>
    <w:uiPriority w:val="70"/>
    <w:semiHidden/>
    <w:unhideWhenUsed/>
    <w:rsid w:val="00D45B5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D45B5A"/>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efonce-Accent2">
    <w:name w:val="Dark List Accent 2"/>
    <w:basedOn w:val="TableauNormal"/>
    <w:uiPriority w:val="70"/>
    <w:semiHidden/>
    <w:unhideWhenUsed/>
    <w:rsid w:val="00D45B5A"/>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semiHidden/>
    <w:unhideWhenUsed/>
    <w:rsid w:val="00D45B5A"/>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semiHidden/>
    <w:unhideWhenUsed/>
    <w:rsid w:val="00D45B5A"/>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semiHidden/>
    <w:unhideWhenUsed/>
    <w:rsid w:val="00D45B5A"/>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efonce-Accent6">
    <w:name w:val="Dark List Accent 6"/>
    <w:basedOn w:val="TableauNormal"/>
    <w:uiPriority w:val="70"/>
    <w:rsid w:val="00D45B5A"/>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ListTable1Light">
    <w:name w:val="List Table 1 Light"/>
    <w:basedOn w:val="TableauNormal"/>
    <w:uiPriority w:val="46"/>
    <w:rsid w:val="00D45B5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auNormal"/>
    <w:uiPriority w:val="46"/>
    <w:rsid w:val="00D45B5A"/>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
    <w:name w:val="List Table 1 Light Accent 2"/>
    <w:basedOn w:val="TableauNormal"/>
    <w:uiPriority w:val="46"/>
    <w:rsid w:val="00D45B5A"/>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TableauNormal"/>
    <w:uiPriority w:val="46"/>
    <w:rsid w:val="00D45B5A"/>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TableauNormal"/>
    <w:uiPriority w:val="46"/>
    <w:rsid w:val="00D45B5A"/>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TableauNormal"/>
    <w:uiPriority w:val="46"/>
    <w:rsid w:val="00D45B5A"/>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
    <w:name w:val="List Table 1 Light Accent 6"/>
    <w:basedOn w:val="TableauNormal"/>
    <w:uiPriority w:val="46"/>
    <w:rsid w:val="00D45B5A"/>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TableauNormal"/>
    <w:uiPriority w:val="47"/>
    <w:rsid w:val="00D45B5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auNormal"/>
    <w:uiPriority w:val="47"/>
    <w:rsid w:val="00D45B5A"/>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
    <w:name w:val="List Table 2 Accent 2"/>
    <w:basedOn w:val="TableauNormal"/>
    <w:uiPriority w:val="47"/>
    <w:rsid w:val="00D45B5A"/>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TableauNormal"/>
    <w:uiPriority w:val="47"/>
    <w:rsid w:val="00D45B5A"/>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TableauNormal"/>
    <w:uiPriority w:val="47"/>
    <w:rsid w:val="00D45B5A"/>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TableauNormal"/>
    <w:uiPriority w:val="47"/>
    <w:rsid w:val="00D45B5A"/>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
    <w:name w:val="List Table 2 Accent 6"/>
    <w:basedOn w:val="TableauNormal"/>
    <w:uiPriority w:val="47"/>
    <w:rsid w:val="00D45B5A"/>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TableauNormal"/>
    <w:uiPriority w:val="48"/>
    <w:rsid w:val="00D45B5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auNormal"/>
    <w:uiPriority w:val="48"/>
    <w:rsid w:val="00D45B5A"/>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
    <w:name w:val="List Table 3 Accent 2"/>
    <w:basedOn w:val="TableauNormal"/>
    <w:uiPriority w:val="48"/>
    <w:rsid w:val="00D45B5A"/>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TableauNormal"/>
    <w:uiPriority w:val="48"/>
    <w:rsid w:val="00D45B5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TableauNormal"/>
    <w:uiPriority w:val="48"/>
    <w:rsid w:val="00D45B5A"/>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TableauNormal"/>
    <w:uiPriority w:val="48"/>
    <w:rsid w:val="00D45B5A"/>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TableauNormal"/>
    <w:uiPriority w:val="48"/>
    <w:rsid w:val="00D45B5A"/>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TableauNormal"/>
    <w:uiPriority w:val="49"/>
    <w:rsid w:val="00D45B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auNormal"/>
    <w:uiPriority w:val="49"/>
    <w:rsid w:val="00D45B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
    <w:name w:val="List Table 4 Accent 2"/>
    <w:basedOn w:val="TableauNormal"/>
    <w:uiPriority w:val="49"/>
    <w:rsid w:val="00D45B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TableauNormal"/>
    <w:uiPriority w:val="49"/>
    <w:rsid w:val="00D45B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TableauNormal"/>
    <w:uiPriority w:val="49"/>
    <w:rsid w:val="00D45B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TableauNormal"/>
    <w:uiPriority w:val="49"/>
    <w:rsid w:val="00D45B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
    <w:name w:val="List Table 4 Accent 6"/>
    <w:basedOn w:val="TableauNormal"/>
    <w:uiPriority w:val="49"/>
    <w:rsid w:val="00D45B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TableauNormal"/>
    <w:uiPriority w:val="50"/>
    <w:rsid w:val="00D45B5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auNormal"/>
    <w:uiPriority w:val="50"/>
    <w:rsid w:val="00D45B5A"/>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auNormal"/>
    <w:uiPriority w:val="50"/>
    <w:rsid w:val="00D45B5A"/>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auNormal"/>
    <w:uiPriority w:val="50"/>
    <w:rsid w:val="00D45B5A"/>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auNormal"/>
    <w:uiPriority w:val="50"/>
    <w:rsid w:val="00D45B5A"/>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auNormal"/>
    <w:uiPriority w:val="50"/>
    <w:rsid w:val="00D45B5A"/>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auNormal"/>
    <w:uiPriority w:val="50"/>
    <w:rsid w:val="00D45B5A"/>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auNormal"/>
    <w:uiPriority w:val="51"/>
    <w:rsid w:val="00D45B5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auNormal"/>
    <w:uiPriority w:val="51"/>
    <w:rsid w:val="00D45B5A"/>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
    <w:name w:val="List Table 6 Colorful Accent 2"/>
    <w:basedOn w:val="TableauNormal"/>
    <w:uiPriority w:val="51"/>
    <w:rsid w:val="00D45B5A"/>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TableauNormal"/>
    <w:uiPriority w:val="51"/>
    <w:rsid w:val="00D45B5A"/>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TableauNormal"/>
    <w:uiPriority w:val="51"/>
    <w:rsid w:val="00D45B5A"/>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TableauNormal"/>
    <w:uiPriority w:val="51"/>
    <w:rsid w:val="00D45B5A"/>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
    <w:name w:val="List Table 6 Colorful Accent 6"/>
    <w:basedOn w:val="TableauNormal"/>
    <w:uiPriority w:val="51"/>
    <w:rsid w:val="00D45B5A"/>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TableauNormal"/>
    <w:uiPriority w:val="52"/>
    <w:rsid w:val="00D45B5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auNormal"/>
    <w:uiPriority w:val="52"/>
    <w:rsid w:val="00D45B5A"/>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auNormal"/>
    <w:uiPriority w:val="52"/>
    <w:rsid w:val="00D45B5A"/>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auNormal"/>
    <w:uiPriority w:val="52"/>
    <w:rsid w:val="00D45B5A"/>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auNormal"/>
    <w:uiPriority w:val="52"/>
    <w:rsid w:val="00D45B5A"/>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auNormal"/>
    <w:uiPriority w:val="52"/>
    <w:rsid w:val="00D45B5A"/>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auNormal"/>
    <w:uiPriority w:val="52"/>
    <w:rsid w:val="00D45B5A"/>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lectronique">
    <w:name w:val="E-mail Signature"/>
    <w:basedOn w:val="Normal"/>
    <w:link w:val="SignaturelectroniqueCar"/>
    <w:uiPriority w:val="99"/>
    <w:semiHidden/>
    <w:unhideWhenUsed/>
    <w:rsid w:val="00D45B5A"/>
  </w:style>
  <w:style w:type="character" w:customStyle="1" w:styleId="SignaturelectroniqueCar">
    <w:name w:val="Signature électronique Car"/>
    <w:basedOn w:val="Policepardfaut"/>
    <w:link w:val="Signaturelectronique"/>
    <w:uiPriority w:val="99"/>
    <w:semiHidden/>
    <w:rsid w:val="00D45B5A"/>
    <w:rPr>
      <w:rFonts w:ascii="Calibri" w:hAnsi="Calibri" w:cs="Calibri"/>
    </w:rPr>
  </w:style>
  <w:style w:type="paragraph" w:styleId="Salutations">
    <w:name w:val="Salutation"/>
    <w:basedOn w:val="Normal"/>
    <w:next w:val="Normal"/>
    <w:link w:val="SalutationsCar"/>
    <w:uiPriority w:val="99"/>
    <w:semiHidden/>
    <w:unhideWhenUsed/>
    <w:rsid w:val="00D45B5A"/>
  </w:style>
  <w:style w:type="character" w:customStyle="1" w:styleId="SalutationsCar">
    <w:name w:val="Salutations Car"/>
    <w:basedOn w:val="Policepardfaut"/>
    <w:link w:val="Salutations"/>
    <w:uiPriority w:val="99"/>
    <w:semiHidden/>
    <w:rsid w:val="00D45B5A"/>
    <w:rPr>
      <w:rFonts w:ascii="Calibri" w:hAnsi="Calibri" w:cs="Calibri"/>
    </w:rPr>
  </w:style>
  <w:style w:type="table" w:styleId="Colonnesdetableau1">
    <w:name w:val="Table Columns 1"/>
    <w:basedOn w:val="TableauNormal"/>
    <w:uiPriority w:val="99"/>
    <w:semiHidden/>
    <w:unhideWhenUsed/>
    <w:rsid w:val="00D45B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D45B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D45B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D45B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D45B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ar"/>
    <w:uiPriority w:val="99"/>
    <w:semiHidden/>
    <w:unhideWhenUsed/>
    <w:rsid w:val="00D45B5A"/>
    <w:pPr>
      <w:ind w:left="4320"/>
    </w:pPr>
  </w:style>
  <w:style w:type="character" w:customStyle="1" w:styleId="SignatureCar">
    <w:name w:val="Signature Car"/>
    <w:basedOn w:val="Policepardfaut"/>
    <w:link w:val="Signature"/>
    <w:uiPriority w:val="99"/>
    <w:semiHidden/>
    <w:rsid w:val="00D45B5A"/>
    <w:rPr>
      <w:rFonts w:ascii="Calibri" w:hAnsi="Calibri" w:cs="Calibri"/>
    </w:rPr>
  </w:style>
  <w:style w:type="table" w:styleId="Tableausimple1">
    <w:name w:val="Table Simple 1"/>
    <w:basedOn w:val="TableauNormal"/>
    <w:uiPriority w:val="99"/>
    <w:semiHidden/>
    <w:unhideWhenUsed/>
    <w:rsid w:val="00D45B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D45B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D45B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rsid w:val="00D45B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D45B5A"/>
    <w:pPr>
      <w:ind w:left="220" w:hanging="220"/>
    </w:pPr>
  </w:style>
  <w:style w:type="paragraph" w:styleId="Index2">
    <w:name w:val="index 2"/>
    <w:basedOn w:val="Normal"/>
    <w:next w:val="Normal"/>
    <w:autoRedefine/>
    <w:uiPriority w:val="99"/>
    <w:semiHidden/>
    <w:unhideWhenUsed/>
    <w:rsid w:val="00D45B5A"/>
    <w:pPr>
      <w:ind w:left="440" w:hanging="220"/>
    </w:pPr>
  </w:style>
  <w:style w:type="paragraph" w:styleId="Index3">
    <w:name w:val="index 3"/>
    <w:basedOn w:val="Normal"/>
    <w:next w:val="Normal"/>
    <w:autoRedefine/>
    <w:uiPriority w:val="99"/>
    <w:semiHidden/>
    <w:unhideWhenUsed/>
    <w:rsid w:val="00D45B5A"/>
    <w:pPr>
      <w:ind w:left="660" w:hanging="220"/>
    </w:pPr>
  </w:style>
  <w:style w:type="paragraph" w:styleId="Index4">
    <w:name w:val="index 4"/>
    <w:basedOn w:val="Normal"/>
    <w:next w:val="Normal"/>
    <w:autoRedefine/>
    <w:uiPriority w:val="99"/>
    <w:semiHidden/>
    <w:unhideWhenUsed/>
    <w:rsid w:val="00D45B5A"/>
    <w:pPr>
      <w:ind w:left="880" w:hanging="220"/>
    </w:pPr>
  </w:style>
  <w:style w:type="paragraph" w:styleId="Index5">
    <w:name w:val="index 5"/>
    <w:basedOn w:val="Normal"/>
    <w:next w:val="Normal"/>
    <w:autoRedefine/>
    <w:uiPriority w:val="99"/>
    <w:semiHidden/>
    <w:unhideWhenUsed/>
    <w:rsid w:val="00D45B5A"/>
    <w:pPr>
      <w:ind w:left="1100" w:hanging="220"/>
    </w:pPr>
  </w:style>
  <w:style w:type="paragraph" w:styleId="Index6">
    <w:name w:val="index 6"/>
    <w:basedOn w:val="Normal"/>
    <w:next w:val="Normal"/>
    <w:autoRedefine/>
    <w:uiPriority w:val="99"/>
    <w:semiHidden/>
    <w:unhideWhenUsed/>
    <w:rsid w:val="00D45B5A"/>
    <w:pPr>
      <w:ind w:left="1320" w:hanging="220"/>
    </w:pPr>
  </w:style>
  <w:style w:type="paragraph" w:styleId="Index7">
    <w:name w:val="index 7"/>
    <w:basedOn w:val="Normal"/>
    <w:next w:val="Normal"/>
    <w:autoRedefine/>
    <w:uiPriority w:val="99"/>
    <w:semiHidden/>
    <w:unhideWhenUsed/>
    <w:rsid w:val="00D45B5A"/>
    <w:pPr>
      <w:ind w:left="1540" w:hanging="220"/>
    </w:pPr>
  </w:style>
  <w:style w:type="paragraph" w:styleId="Index8">
    <w:name w:val="index 8"/>
    <w:basedOn w:val="Normal"/>
    <w:next w:val="Normal"/>
    <w:autoRedefine/>
    <w:uiPriority w:val="99"/>
    <w:semiHidden/>
    <w:unhideWhenUsed/>
    <w:rsid w:val="00D45B5A"/>
    <w:pPr>
      <w:ind w:left="1760" w:hanging="220"/>
    </w:pPr>
  </w:style>
  <w:style w:type="paragraph" w:styleId="Index9">
    <w:name w:val="index 9"/>
    <w:basedOn w:val="Normal"/>
    <w:next w:val="Normal"/>
    <w:autoRedefine/>
    <w:uiPriority w:val="99"/>
    <w:semiHidden/>
    <w:unhideWhenUsed/>
    <w:rsid w:val="00D45B5A"/>
    <w:pPr>
      <w:ind w:left="1980" w:hanging="220"/>
    </w:pPr>
  </w:style>
  <w:style w:type="paragraph" w:styleId="Titreindex">
    <w:name w:val="index heading"/>
    <w:basedOn w:val="Normal"/>
    <w:next w:val="Index1"/>
    <w:uiPriority w:val="99"/>
    <w:semiHidden/>
    <w:unhideWhenUsed/>
    <w:rsid w:val="00D45B5A"/>
    <w:rPr>
      <w:rFonts w:ascii="Calibri Light" w:eastAsiaTheme="majorEastAsia" w:hAnsi="Calibri Light" w:cs="Calibri Light"/>
      <w:b/>
      <w:bCs/>
    </w:rPr>
  </w:style>
  <w:style w:type="paragraph" w:styleId="Formuledepolitesse">
    <w:name w:val="Closing"/>
    <w:basedOn w:val="Normal"/>
    <w:link w:val="FormuledepolitesseCar"/>
    <w:uiPriority w:val="99"/>
    <w:semiHidden/>
    <w:unhideWhenUsed/>
    <w:rsid w:val="00D45B5A"/>
    <w:pPr>
      <w:ind w:left="4320"/>
    </w:pPr>
  </w:style>
  <w:style w:type="character" w:customStyle="1" w:styleId="FormuledepolitesseCar">
    <w:name w:val="Formule de politesse Car"/>
    <w:basedOn w:val="Policepardfaut"/>
    <w:link w:val="Formuledepolitesse"/>
    <w:uiPriority w:val="99"/>
    <w:semiHidden/>
    <w:rsid w:val="00D45B5A"/>
    <w:rPr>
      <w:rFonts w:ascii="Calibri" w:hAnsi="Calibri" w:cs="Calibri"/>
    </w:rPr>
  </w:style>
  <w:style w:type="table" w:styleId="Grilledutableau">
    <w:name w:val="Table Grid"/>
    <w:basedOn w:val="TableauNormal"/>
    <w:uiPriority w:val="39"/>
    <w:rsid w:val="00D4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unhideWhenUsed/>
    <w:rsid w:val="00D45B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D45B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D45B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D45B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D45B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D45B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auNormal"/>
    <w:uiPriority w:val="40"/>
    <w:rsid w:val="00D45B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
    <w:name w:val="Grid Table 1 Light"/>
    <w:basedOn w:val="TableauNormal"/>
    <w:uiPriority w:val="46"/>
    <w:rsid w:val="00D45B5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auNormal"/>
    <w:uiPriority w:val="46"/>
    <w:rsid w:val="00D45B5A"/>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auNormal"/>
    <w:uiPriority w:val="46"/>
    <w:rsid w:val="00D45B5A"/>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auNormal"/>
    <w:uiPriority w:val="46"/>
    <w:rsid w:val="00D45B5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auNormal"/>
    <w:uiPriority w:val="46"/>
    <w:rsid w:val="00D45B5A"/>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auNormal"/>
    <w:uiPriority w:val="46"/>
    <w:rsid w:val="00D45B5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auNormal"/>
    <w:uiPriority w:val="46"/>
    <w:rsid w:val="00D45B5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TableauNormal"/>
    <w:uiPriority w:val="47"/>
    <w:rsid w:val="00D45B5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auNormal"/>
    <w:uiPriority w:val="47"/>
    <w:rsid w:val="00D45B5A"/>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
    <w:name w:val="Grid Table 2 Accent 2"/>
    <w:basedOn w:val="TableauNormal"/>
    <w:uiPriority w:val="47"/>
    <w:rsid w:val="00D45B5A"/>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TableauNormal"/>
    <w:uiPriority w:val="47"/>
    <w:rsid w:val="00D45B5A"/>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TableauNormal"/>
    <w:uiPriority w:val="47"/>
    <w:rsid w:val="00D45B5A"/>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TableauNormal"/>
    <w:uiPriority w:val="47"/>
    <w:rsid w:val="00D45B5A"/>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TableauNormal"/>
    <w:uiPriority w:val="47"/>
    <w:rsid w:val="00D45B5A"/>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TableauNormal"/>
    <w:uiPriority w:val="48"/>
    <w:rsid w:val="00D45B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auNormal"/>
    <w:uiPriority w:val="48"/>
    <w:rsid w:val="00D45B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
    <w:name w:val="Grid Table 3 Accent 2"/>
    <w:basedOn w:val="TableauNormal"/>
    <w:uiPriority w:val="48"/>
    <w:rsid w:val="00D45B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TableauNormal"/>
    <w:uiPriority w:val="48"/>
    <w:rsid w:val="00D45B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TableauNormal"/>
    <w:uiPriority w:val="48"/>
    <w:rsid w:val="00D45B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TableauNormal"/>
    <w:uiPriority w:val="48"/>
    <w:rsid w:val="00D45B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TableauNormal"/>
    <w:uiPriority w:val="48"/>
    <w:rsid w:val="00D45B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TableauNormal"/>
    <w:uiPriority w:val="49"/>
    <w:rsid w:val="00D45B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auNormal"/>
    <w:uiPriority w:val="49"/>
    <w:rsid w:val="00D45B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
    <w:name w:val="Grid Table 4 Accent 2"/>
    <w:basedOn w:val="TableauNormal"/>
    <w:uiPriority w:val="49"/>
    <w:rsid w:val="00D45B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TableauNormal"/>
    <w:uiPriority w:val="49"/>
    <w:rsid w:val="00D45B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TableauNormal"/>
    <w:uiPriority w:val="49"/>
    <w:rsid w:val="00D45B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TableauNormal"/>
    <w:uiPriority w:val="49"/>
    <w:rsid w:val="00D45B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
    <w:name w:val="Grid Table 4 Accent 6"/>
    <w:basedOn w:val="TableauNormal"/>
    <w:uiPriority w:val="49"/>
    <w:rsid w:val="00D45B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
    <w:name w:val="Grid Table 5 Dark Accent 2"/>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
    <w:name w:val="Grid Table 5 Dark Accent 6"/>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TableauNormal"/>
    <w:uiPriority w:val="51"/>
    <w:rsid w:val="00D45B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auNormal"/>
    <w:uiPriority w:val="51"/>
    <w:rsid w:val="00D45B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
    <w:name w:val="Grid Table 6 Colorful Accent 2"/>
    <w:basedOn w:val="TableauNormal"/>
    <w:uiPriority w:val="51"/>
    <w:rsid w:val="00D45B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TableauNormal"/>
    <w:uiPriority w:val="51"/>
    <w:rsid w:val="00D45B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TableauNormal"/>
    <w:uiPriority w:val="51"/>
    <w:rsid w:val="00D45B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TableauNormal"/>
    <w:uiPriority w:val="51"/>
    <w:rsid w:val="00D45B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
    <w:name w:val="Grid Table 6 Colorful Accent 6"/>
    <w:basedOn w:val="TableauNormal"/>
    <w:uiPriority w:val="51"/>
    <w:rsid w:val="00D45B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TableauNormal"/>
    <w:uiPriority w:val="52"/>
    <w:rsid w:val="00D45B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auNormal"/>
    <w:uiPriority w:val="52"/>
    <w:rsid w:val="00D45B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
    <w:name w:val="Grid Table 7 Colorful Accent 2"/>
    <w:basedOn w:val="TableauNormal"/>
    <w:uiPriority w:val="52"/>
    <w:rsid w:val="00D45B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TableauNormal"/>
    <w:uiPriority w:val="52"/>
    <w:rsid w:val="00D45B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TableauNormal"/>
    <w:uiPriority w:val="52"/>
    <w:rsid w:val="00D45B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TableauNormal"/>
    <w:uiPriority w:val="52"/>
    <w:rsid w:val="00D45B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TableauNormal"/>
    <w:uiPriority w:val="52"/>
    <w:rsid w:val="00D45B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Web1">
    <w:name w:val="Table Web 1"/>
    <w:basedOn w:val="TableauNormal"/>
    <w:uiPriority w:val="99"/>
    <w:semiHidden/>
    <w:unhideWhenUsed/>
    <w:rsid w:val="00D45B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D45B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rsid w:val="00D45B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ppelnotedebasdep">
    <w:name w:val="footnote reference"/>
    <w:basedOn w:val="Policepardfaut"/>
    <w:uiPriority w:val="99"/>
    <w:semiHidden/>
    <w:unhideWhenUsed/>
    <w:rsid w:val="00D45B5A"/>
    <w:rPr>
      <w:rFonts w:ascii="Calibri" w:hAnsi="Calibri" w:cs="Calibri"/>
      <w:vertAlign w:val="superscript"/>
    </w:rPr>
  </w:style>
  <w:style w:type="character" w:styleId="Numrodeligne">
    <w:name w:val="line number"/>
    <w:basedOn w:val="Policepardfaut"/>
    <w:uiPriority w:val="99"/>
    <w:semiHidden/>
    <w:unhideWhenUsed/>
    <w:rsid w:val="00D45B5A"/>
    <w:rPr>
      <w:rFonts w:ascii="Calibri" w:hAnsi="Calibri" w:cs="Calibri"/>
    </w:rPr>
  </w:style>
  <w:style w:type="table" w:styleId="Effetsdetableau3D1">
    <w:name w:val="Table 3D effects 1"/>
    <w:basedOn w:val="TableauNormal"/>
    <w:uiPriority w:val="99"/>
    <w:semiHidden/>
    <w:unhideWhenUsed/>
    <w:rsid w:val="00D45B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D45B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D45B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D4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D45B5A"/>
    <w:rPr>
      <w:rFonts w:ascii="Calibri" w:hAnsi="Calibri" w:cs="Calibri"/>
    </w:rPr>
  </w:style>
  <w:style w:type="character" w:customStyle="1" w:styleId="ParagraphedelisteCar">
    <w:name w:val="Paragraphe de liste Car"/>
    <w:link w:val="Paragraphedeliste"/>
    <w:uiPriority w:val="34"/>
    <w:rsid w:val="009018AE"/>
    <w:rPr>
      <w:rFonts w:ascii="Calibri" w:hAnsi="Calibri" w:cs="Calibri"/>
    </w:rPr>
  </w:style>
  <w:style w:type="paragraph" w:customStyle="1" w:styleId="Default">
    <w:name w:val="Default"/>
    <w:rsid w:val="00A321F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63042">
      <w:bodyDiv w:val="1"/>
      <w:marLeft w:val="0"/>
      <w:marRight w:val="0"/>
      <w:marTop w:val="0"/>
      <w:marBottom w:val="0"/>
      <w:divBdr>
        <w:top w:val="none" w:sz="0" w:space="0" w:color="auto"/>
        <w:left w:val="none" w:sz="0" w:space="0" w:color="auto"/>
        <w:bottom w:val="none" w:sz="0" w:space="0" w:color="auto"/>
        <w:right w:val="none" w:sz="0" w:space="0" w:color="auto"/>
      </w:divBdr>
      <w:divsChild>
        <w:div w:id="880440323">
          <w:marLeft w:val="547"/>
          <w:marRight w:val="0"/>
          <w:marTop w:val="154"/>
          <w:marBottom w:val="0"/>
          <w:divBdr>
            <w:top w:val="none" w:sz="0" w:space="0" w:color="auto"/>
            <w:left w:val="none" w:sz="0" w:space="0" w:color="auto"/>
            <w:bottom w:val="none" w:sz="0" w:space="0" w:color="auto"/>
            <w:right w:val="none" w:sz="0" w:space="0" w:color="auto"/>
          </w:divBdr>
        </w:div>
        <w:div w:id="24873143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arole.demoor\AppData\Roaming\Microsoft\Templates\&#192;%20espacement%20simple%20(v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4873beb7-5857-4685-be1f-d57550cc96c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À espacement simple (vide)</Template>
  <TotalTime>0</TotalTime>
  <Pages>4</Pages>
  <Words>1164</Words>
  <Characters>6402</Characters>
  <Application>Microsoft Office Word</Application>
  <DocSecurity>4</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2021-01-24T16:30:00Z</dcterms:created>
  <dcterms:modified xsi:type="dcterms:W3CDTF">2021-01-24T16:30:00Z</dcterms:modified>
</cp:coreProperties>
</file>