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5C" w:rsidRPr="00F96049" w:rsidRDefault="00C15E5C" w:rsidP="00BE00A8">
      <w:pPr>
        <w:pStyle w:val="Sansinterligne"/>
      </w:pPr>
      <w:bookmarkStart w:id="0" w:name="_GoBack"/>
      <w:bookmarkEnd w:id="0"/>
      <w:r w:rsidRPr="00F96049">
        <w:t>COLLEGE DU CHAMP DE LA MOTTE</w:t>
      </w:r>
      <w:r w:rsidR="00AB1B75" w:rsidRPr="00F96049">
        <w:t xml:space="preserve"> </w:t>
      </w:r>
      <w:r w:rsidRPr="00F96049">
        <w:t>LANGEAIS</w:t>
      </w:r>
    </w:p>
    <w:p w:rsidR="00C15E5C" w:rsidRDefault="00C15E5C" w:rsidP="00C15E5C">
      <w:pPr>
        <w:pStyle w:val="Titre1"/>
        <w:jc w:val="center"/>
        <w:rPr>
          <w14:shadow w14:blurRad="50800" w14:dist="38100" w14:dir="2700000" w14:sx="100000" w14:sy="100000" w14:kx="0" w14:ky="0" w14:algn="tl">
            <w14:srgbClr w14:val="000000">
              <w14:alpha w14:val="60000"/>
            </w14:srgbClr>
          </w14:shadow>
        </w:rPr>
      </w:pPr>
      <w:r w:rsidRPr="00C15E5C">
        <w:rPr>
          <w14:shadow w14:blurRad="50800" w14:dist="38100" w14:dir="2700000" w14:sx="100000" w14:sy="100000" w14:kx="0" w14:ky="0" w14:algn="tl">
            <w14:srgbClr w14:val="000000">
              <w14:alpha w14:val="60000"/>
            </w14:srgbClr>
          </w14:shadow>
        </w:rPr>
        <w:t>PROTOCOLE SANITAIRE RENTREE 2020</w:t>
      </w:r>
    </w:p>
    <w:p w:rsidR="00F96049" w:rsidRPr="00F96049" w:rsidRDefault="00F96049" w:rsidP="00F96049"/>
    <w:p w:rsidR="00EC4B23" w:rsidRDefault="00EC4B23" w:rsidP="00EC4B23"/>
    <w:p w:rsidR="00EC4B23" w:rsidRPr="00F96049" w:rsidRDefault="00EC4B23" w:rsidP="00EC4B23">
      <w:pPr>
        <w:rPr>
          <w:sz w:val="24"/>
          <w:szCs w:val="24"/>
        </w:rPr>
      </w:pPr>
      <w:r w:rsidRPr="00F96049">
        <w:rPr>
          <w:b/>
          <w:sz w:val="24"/>
          <w:szCs w:val="24"/>
        </w:rPr>
        <w:t>AVANT L’ECOLE</w:t>
      </w:r>
      <w:r w:rsidRPr="00F96049">
        <w:rPr>
          <w:sz w:val="24"/>
          <w:szCs w:val="24"/>
        </w:rPr>
        <w:t> :</w:t>
      </w:r>
    </w:p>
    <w:p w:rsidR="00EC4B23" w:rsidRPr="00F96049" w:rsidRDefault="00EC4B23" w:rsidP="00EC4B23">
      <w:pPr>
        <w:pStyle w:val="Paragraphedeliste"/>
        <w:numPr>
          <w:ilvl w:val="0"/>
          <w:numId w:val="28"/>
        </w:numPr>
        <w:rPr>
          <w:sz w:val="24"/>
          <w:szCs w:val="24"/>
        </w:rPr>
      </w:pPr>
      <w:r w:rsidRPr="00F96049">
        <w:rPr>
          <w:sz w:val="24"/>
          <w:szCs w:val="24"/>
        </w:rPr>
        <w:t>Les parents sont invités à vérifier la température des enfants. Si la température est égale ou supérieure à 38</w:t>
      </w:r>
      <w:r w:rsidRPr="00F96049">
        <w:rPr>
          <w:sz w:val="24"/>
          <w:szCs w:val="24"/>
          <w:vertAlign w:val="superscript"/>
        </w:rPr>
        <w:t>e</w:t>
      </w:r>
      <w:r w:rsidRPr="00F96049">
        <w:rPr>
          <w:sz w:val="24"/>
          <w:szCs w:val="24"/>
        </w:rPr>
        <w:t xml:space="preserve"> ou tout symptôme évoquant la maladie : toux, maux de têt</w:t>
      </w:r>
      <w:r w:rsidR="00FE6803" w:rsidRPr="00F96049">
        <w:rPr>
          <w:sz w:val="24"/>
          <w:szCs w:val="24"/>
        </w:rPr>
        <w:t>e et/ou de gorge, l’enfant reste au domicile</w:t>
      </w:r>
      <w:r w:rsidR="00AB1B75" w:rsidRPr="00F96049">
        <w:rPr>
          <w:sz w:val="24"/>
          <w:szCs w:val="24"/>
        </w:rPr>
        <w:t xml:space="preserve"> et la famille prend avis auprès du médecin traitant.</w:t>
      </w:r>
    </w:p>
    <w:p w:rsidR="00EC4B23" w:rsidRPr="00F96049" w:rsidRDefault="00EC4B23" w:rsidP="00EC4B23">
      <w:pPr>
        <w:pStyle w:val="Paragraphedeliste"/>
        <w:numPr>
          <w:ilvl w:val="0"/>
          <w:numId w:val="28"/>
        </w:numPr>
        <w:rPr>
          <w:sz w:val="24"/>
          <w:szCs w:val="24"/>
        </w:rPr>
      </w:pPr>
      <w:r w:rsidRPr="00F96049">
        <w:rPr>
          <w:sz w:val="24"/>
          <w:szCs w:val="24"/>
        </w:rPr>
        <w:t>Les parents fournissent 2 masques par jour. L’élève en porte un au départ de la maison et en emporte un autre sous protection dans la poche. Il doit également avoir un sachet pour mettre le masque sale à la mi-journée.</w:t>
      </w:r>
    </w:p>
    <w:p w:rsidR="00EC4B23" w:rsidRPr="00F96049" w:rsidRDefault="00EC4B23" w:rsidP="00EC4B23">
      <w:pPr>
        <w:rPr>
          <w:sz w:val="24"/>
          <w:szCs w:val="24"/>
        </w:rPr>
      </w:pPr>
    </w:p>
    <w:p w:rsidR="00EC4B23" w:rsidRPr="00F96049" w:rsidRDefault="00EC4B23" w:rsidP="00EC4B23">
      <w:pPr>
        <w:rPr>
          <w:b/>
          <w:sz w:val="24"/>
          <w:szCs w:val="24"/>
        </w:rPr>
      </w:pPr>
      <w:r w:rsidRPr="00F96049">
        <w:rPr>
          <w:b/>
          <w:sz w:val="24"/>
          <w:szCs w:val="24"/>
        </w:rPr>
        <w:t>A L’ARRIVEE</w:t>
      </w:r>
    </w:p>
    <w:p w:rsidR="00EC4B23" w:rsidRPr="00F96049" w:rsidRDefault="00EC4B23" w:rsidP="00EC4B23">
      <w:pPr>
        <w:pStyle w:val="Paragraphedeliste"/>
        <w:numPr>
          <w:ilvl w:val="0"/>
          <w:numId w:val="28"/>
        </w:numPr>
        <w:rPr>
          <w:sz w:val="24"/>
          <w:szCs w:val="24"/>
        </w:rPr>
      </w:pPr>
      <w:r w:rsidRPr="00F96049">
        <w:rPr>
          <w:sz w:val="24"/>
          <w:szCs w:val="24"/>
        </w:rPr>
        <w:t>Chaque élève reçoit une dose de gel hydroalcoolique à l’arrivée dans le collège</w:t>
      </w:r>
      <w:r w:rsidR="00F66E42" w:rsidRPr="00F96049">
        <w:rPr>
          <w:sz w:val="24"/>
          <w:szCs w:val="24"/>
        </w:rPr>
        <w:t>.</w:t>
      </w:r>
    </w:p>
    <w:p w:rsidR="00EC4B23" w:rsidRPr="00F96049" w:rsidRDefault="00EC4B23" w:rsidP="00EC4B23">
      <w:pPr>
        <w:rPr>
          <w:sz w:val="24"/>
          <w:szCs w:val="24"/>
        </w:rPr>
      </w:pPr>
    </w:p>
    <w:p w:rsidR="00EC4B23" w:rsidRPr="00F96049" w:rsidRDefault="00EC4B23" w:rsidP="00EC4B23">
      <w:pPr>
        <w:rPr>
          <w:b/>
          <w:sz w:val="24"/>
          <w:szCs w:val="24"/>
        </w:rPr>
      </w:pPr>
      <w:r w:rsidRPr="00F96049">
        <w:rPr>
          <w:b/>
          <w:sz w:val="24"/>
          <w:szCs w:val="24"/>
        </w:rPr>
        <w:t>PENDANT LES COURS </w:t>
      </w:r>
    </w:p>
    <w:p w:rsidR="00EC4B23" w:rsidRPr="00F96049" w:rsidRDefault="00EC4B23" w:rsidP="00EC4B23">
      <w:pPr>
        <w:pStyle w:val="Paragraphedeliste"/>
        <w:numPr>
          <w:ilvl w:val="0"/>
          <w:numId w:val="28"/>
        </w:numPr>
        <w:rPr>
          <w:sz w:val="24"/>
          <w:szCs w:val="24"/>
        </w:rPr>
      </w:pPr>
      <w:r w:rsidRPr="00F96049">
        <w:rPr>
          <w:sz w:val="24"/>
          <w:szCs w:val="24"/>
        </w:rPr>
        <w:t>Compte-tenu du nombre d’’élèves accueillis (770) et du manque de locaux, il n’a pas été possible d</w:t>
      </w:r>
      <w:r w:rsidR="00FE6803" w:rsidRPr="00F96049">
        <w:rPr>
          <w:sz w:val="24"/>
          <w:szCs w:val="24"/>
        </w:rPr>
        <w:t>’éviter que les élèves ne se déplacent</w:t>
      </w:r>
      <w:r w:rsidRPr="00F96049">
        <w:rPr>
          <w:sz w:val="24"/>
          <w:szCs w:val="24"/>
        </w:rPr>
        <w:t xml:space="preserve">. Néanmoins, les mouvements ont été réduits autant que faire se peut. </w:t>
      </w:r>
      <w:r w:rsidR="005569C3" w:rsidRPr="00F96049">
        <w:rPr>
          <w:sz w:val="24"/>
          <w:szCs w:val="24"/>
        </w:rPr>
        <w:t>L’élève reçoit une dose de gel hydroalcoolique à chaque début de cours.</w:t>
      </w:r>
    </w:p>
    <w:p w:rsidR="005569C3" w:rsidRPr="00F96049" w:rsidRDefault="005569C3" w:rsidP="00EC4B23">
      <w:pPr>
        <w:pStyle w:val="Paragraphedeliste"/>
        <w:numPr>
          <w:ilvl w:val="0"/>
          <w:numId w:val="28"/>
        </w:numPr>
        <w:rPr>
          <w:sz w:val="24"/>
          <w:szCs w:val="24"/>
        </w:rPr>
      </w:pPr>
      <w:r w:rsidRPr="00F96049">
        <w:rPr>
          <w:sz w:val="24"/>
          <w:szCs w:val="24"/>
        </w:rPr>
        <w:t>Il est vivement conseillé aux élèves de ne rien oublier en termes de matériel, pour éviter les prêts d’objets.</w:t>
      </w:r>
    </w:p>
    <w:p w:rsidR="007C50D1" w:rsidRPr="00F96049" w:rsidRDefault="007C50D1" w:rsidP="007C50D1">
      <w:pPr>
        <w:rPr>
          <w:b/>
          <w:sz w:val="24"/>
          <w:szCs w:val="24"/>
        </w:rPr>
      </w:pPr>
      <w:r w:rsidRPr="00F96049">
        <w:rPr>
          <w:b/>
          <w:sz w:val="24"/>
          <w:szCs w:val="24"/>
        </w:rPr>
        <w:t>EPS</w:t>
      </w:r>
    </w:p>
    <w:p w:rsidR="00FE6803" w:rsidRPr="00F96049" w:rsidRDefault="008863CD" w:rsidP="00FE6803">
      <w:pPr>
        <w:pStyle w:val="Paragraphedeliste"/>
        <w:numPr>
          <w:ilvl w:val="0"/>
          <w:numId w:val="28"/>
        </w:numPr>
        <w:rPr>
          <w:sz w:val="24"/>
          <w:szCs w:val="24"/>
        </w:rPr>
      </w:pPr>
      <w:r w:rsidRPr="00F96049">
        <w:rPr>
          <w:sz w:val="24"/>
          <w:szCs w:val="24"/>
        </w:rPr>
        <w:t xml:space="preserve">Les </w:t>
      </w:r>
      <w:r w:rsidR="006455BA" w:rsidRPr="00F96049">
        <w:rPr>
          <w:sz w:val="24"/>
          <w:szCs w:val="24"/>
        </w:rPr>
        <w:t>consignes sont données par les enseignants d’EPS.</w:t>
      </w:r>
    </w:p>
    <w:p w:rsidR="005569C3" w:rsidRPr="00F96049" w:rsidRDefault="005569C3" w:rsidP="005569C3">
      <w:pPr>
        <w:rPr>
          <w:sz w:val="24"/>
          <w:szCs w:val="24"/>
        </w:rPr>
      </w:pPr>
    </w:p>
    <w:p w:rsidR="005569C3" w:rsidRPr="00F96049" w:rsidRDefault="005569C3" w:rsidP="005569C3">
      <w:pPr>
        <w:rPr>
          <w:b/>
          <w:sz w:val="24"/>
          <w:szCs w:val="24"/>
        </w:rPr>
      </w:pPr>
      <w:r w:rsidRPr="00F96049">
        <w:rPr>
          <w:b/>
          <w:sz w:val="24"/>
          <w:szCs w:val="24"/>
        </w:rPr>
        <w:t>RECREATION</w:t>
      </w:r>
    </w:p>
    <w:p w:rsidR="005569C3" w:rsidRPr="00F96049" w:rsidRDefault="005569C3" w:rsidP="005569C3">
      <w:pPr>
        <w:pStyle w:val="Paragraphedeliste"/>
        <w:numPr>
          <w:ilvl w:val="0"/>
          <w:numId w:val="28"/>
        </w:numPr>
        <w:rPr>
          <w:sz w:val="24"/>
          <w:szCs w:val="24"/>
        </w:rPr>
      </w:pPr>
      <w:r w:rsidRPr="00F96049">
        <w:rPr>
          <w:sz w:val="24"/>
          <w:szCs w:val="24"/>
        </w:rPr>
        <w:t>Le masque reste obligatoirement porté dans les temps de récréation et/ou de pause méridienne</w:t>
      </w:r>
      <w:r w:rsidR="006455BA" w:rsidRPr="00F96049">
        <w:rPr>
          <w:sz w:val="24"/>
          <w:szCs w:val="24"/>
        </w:rPr>
        <w:t>.</w:t>
      </w:r>
    </w:p>
    <w:p w:rsidR="00C15E5C" w:rsidRPr="00F96049" w:rsidRDefault="00C15E5C" w:rsidP="00C15E5C">
      <w:pPr>
        <w:rPr>
          <w:sz w:val="24"/>
          <w:szCs w:val="24"/>
        </w:rPr>
      </w:pPr>
    </w:p>
    <w:p w:rsidR="005569C3" w:rsidRPr="00F96049" w:rsidRDefault="005569C3" w:rsidP="00C15E5C">
      <w:pPr>
        <w:rPr>
          <w:b/>
          <w:sz w:val="24"/>
          <w:szCs w:val="24"/>
        </w:rPr>
      </w:pPr>
      <w:r w:rsidRPr="00F96049">
        <w:rPr>
          <w:b/>
          <w:sz w:val="24"/>
          <w:szCs w:val="24"/>
        </w:rPr>
        <w:t>DEMI-PENSION</w:t>
      </w:r>
    </w:p>
    <w:p w:rsidR="005569C3" w:rsidRPr="00F96049" w:rsidRDefault="005569C3" w:rsidP="005569C3">
      <w:pPr>
        <w:pStyle w:val="Paragraphedeliste"/>
        <w:numPr>
          <w:ilvl w:val="0"/>
          <w:numId w:val="28"/>
        </w:numPr>
        <w:rPr>
          <w:sz w:val="24"/>
          <w:szCs w:val="24"/>
        </w:rPr>
      </w:pPr>
      <w:r w:rsidRPr="00F96049">
        <w:rPr>
          <w:sz w:val="24"/>
          <w:szCs w:val="24"/>
        </w:rPr>
        <w:t>Chaque élève se lave les mains à l’</w:t>
      </w:r>
      <w:r w:rsidR="00D0739E" w:rsidRPr="00F96049">
        <w:rPr>
          <w:sz w:val="24"/>
          <w:szCs w:val="24"/>
        </w:rPr>
        <w:t>e</w:t>
      </w:r>
      <w:r w:rsidRPr="00F96049">
        <w:rPr>
          <w:sz w:val="24"/>
          <w:szCs w:val="24"/>
        </w:rPr>
        <w:t xml:space="preserve">au et au savon avant </w:t>
      </w:r>
      <w:r w:rsidR="00FE6803" w:rsidRPr="00F96049">
        <w:rPr>
          <w:sz w:val="24"/>
          <w:szCs w:val="24"/>
        </w:rPr>
        <w:t>l</w:t>
      </w:r>
      <w:r w:rsidRPr="00F96049">
        <w:rPr>
          <w:sz w:val="24"/>
          <w:szCs w:val="24"/>
        </w:rPr>
        <w:t>’entrée dans le self. Les élèves mangent par classe</w:t>
      </w:r>
      <w:r w:rsidR="00CB7D92" w:rsidRPr="00F96049">
        <w:rPr>
          <w:sz w:val="24"/>
          <w:szCs w:val="24"/>
        </w:rPr>
        <w:t xml:space="preserve">, </w:t>
      </w:r>
      <w:r w:rsidR="007577AF">
        <w:rPr>
          <w:sz w:val="24"/>
          <w:szCs w:val="24"/>
        </w:rPr>
        <w:t>et l</w:t>
      </w:r>
      <w:r w:rsidRPr="00F96049">
        <w:rPr>
          <w:sz w:val="24"/>
          <w:szCs w:val="24"/>
        </w:rPr>
        <w:t>es espaces repas sont désinfectés quand la tablée quitte les lieux</w:t>
      </w:r>
      <w:r w:rsidR="007577AF">
        <w:rPr>
          <w:sz w:val="24"/>
          <w:szCs w:val="24"/>
        </w:rPr>
        <w:t>, dans la mesure du possible</w:t>
      </w:r>
      <w:r w:rsidRPr="00F96049">
        <w:rPr>
          <w:sz w:val="24"/>
          <w:szCs w:val="24"/>
        </w:rPr>
        <w:t>.</w:t>
      </w:r>
      <w:r w:rsidR="00D0739E" w:rsidRPr="00F96049">
        <w:rPr>
          <w:sz w:val="24"/>
          <w:szCs w:val="24"/>
        </w:rPr>
        <w:t xml:space="preserve"> </w:t>
      </w:r>
      <w:r w:rsidR="007577AF">
        <w:rPr>
          <w:sz w:val="24"/>
          <w:szCs w:val="24"/>
        </w:rPr>
        <w:t>Pour tout déplacement pendant le temps de repas, l’élève doit remettre son masque. Il</w:t>
      </w:r>
      <w:r w:rsidR="00D0739E" w:rsidRPr="00F96049">
        <w:rPr>
          <w:sz w:val="24"/>
          <w:szCs w:val="24"/>
        </w:rPr>
        <w:t xml:space="preserve"> reçoit une dose de gel hydroalcoolique en sortant.</w:t>
      </w:r>
    </w:p>
    <w:p w:rsidR="007C50D1" w:rsidRPr="007577AF" w:rsidRDefault="007C50D1" w:rsidP="007577AF">
      <w:pPr>
        <w:ind w:left="360"/>
        <w:rPr>
          <w:sz w:val="24"/>
          <w:szCs w:val="24"/>
        </w:rPr>
      </w:pPr>
    </w:p>
    <w:p w:rsidR="005569C3" w:rsidRPr="00F96049" w:rsidRDefault="005569C3" w:rsidP="005569C3">
      <w:pPr>
        <w:rPr>
          <w:b/>
          <w:sz w:val="24"/>
          <w:szCs w:val="24"/>
        </w:rPr>
      </w:pPr>
      <w:r w:rsidRPr="00F96049">
        <w:rPr>
          <w:b/>
          <w:sz w:val="24"/>
          <w:szCs w:val="24"/>
        </w:rPr>
        <w:t>ENTRETIEN DES LOCAUX</w:t>
      </w:r>
    </w:p>
    <w:p w:rsidR="005569C3" w:rsidRPr="00F96049" w:rsidRDefault="005569C3" w:rsidP="005569C3">
      <w:pPr>
        <w:pStyle w:val="Paragraphedeliste"/>
        <w:numPr>
          <w:ilvl w:val="0"/>
          <w:numId w:val="28"/>
        </w:numPr>
        <w:rPr>
          <w:sz w:val="24"/>
          <w:szCs w:val="24"/>
        </w:rPr>
      </w:pPr>
      <w:r w:rsidRPr="00F96049">
        <w:rPr>
          <w:sz w:val="24"/>
          <w:szCs w:val="24"/>
        </w:rPr>
        <w:t>Les tables et les chaises des classes</w:t>
      </w:r>
      <w:r w:rsidR="00D0739E" w:rsidRPr="00F96049">
        <w:rPr>
          <w:sz w:val="24"/>
          <w:szCs w:val="24"/>
        </w:rPr>
        <w:t>, les poignées de porte et interrupteurs</w:t>
      </w:r>
      <w:r w:rsidRPr="00F96049">
        <w:rPr>
          <w:sz w:val="24"/>
          <w:szCs w:val="24"/>
        </w:rPr>
        <w:t xml:space="preserve"> sont désinfecté</w:t>
      </w:r>
      <w:r w:rsidR="007C50D1" w:rsidRPr="00F96049">
        <w:rPr>
          <w:sz w:val="24"/>
          <w:szCs w:val="24"/>
        </w:rPr>
        <w:t>s une fois par jour, après le départ des élèves.</w:t>
      </w:r>
    </w:p>
    <w:p w:rsidR="007C50D1" w:rsidRPr="007577AF" w:rsidRDefault="007C50D1" w:rsidP="007577AF">
      <w:pPr>
        <w:ind w:left="360"/>
        <w:rPr>
          <w:sz w:val="24"/>
          <w:szCs w:val="24"/>
        </w:rPr>
      </w:pPr>
    </w:p>
    <w:p w:rsidR="007C50D1" w:rsidRPr="00F96049" w:rsidRDefault="007C50D1" w:rsidP="007C50D1">
      <w:pPr>
        <w:rPr>
          <w:b/>
          <w:sz w:val="24"/>
          <w:szCs w:val="24"/>
        </w:rPr>
      </w:pPr>
      <w:r w:rsidRPr="00F96049">
        <w:rPr>
          <w:b/>
          <w:sz w:val="24"/>
          <w:szCs w:val="24"/>
        </w:rPr>
        <w:t>EN CAS DE SYMPTOME IDENTIFIE AU COLLEGE </w:t>
      </w:r>
    </w:p>
    <w:p w:rsidR="007C50D1" w:rsidRPr="00F96049" w:rsidRDefault="007C50D1" w:rsidP="007C50D1">
      <w:pPr>
        <w:pStyle w:val="Paragraphedeliste"/>
        <w:numPr>
          <w:ilvl w:val="0"/>
          <w:numId w:val="28"/>
        </w:numPr>
        <w:rPr>
          <w:sz w:val="24"/>
          <w:szCs w:val="24"/>
        </w:rPr>
      </w:pPr>
      <w:r w:rsidRPr="00F96049">
        <w:rPr>
          <w:sz w:val="24"/>
          <w:szCs w:val="24"/>
        </w:rPr>
        <w:t>L’élève est isolé dans la chambre de l’infirmerie</w:t>
      </w:r>
      <w:r w:rsidR="00F66E42" w:rsidRPr="00F96049">
        <w:rPr>
          <w:sz w:val="24"/>
          <w:szCs w:val="24"/>
        </w:rPr>
        <w:t>.</w:t>
      </w:r>
    </w:p>
    <w:p w:rsidR="007C50D1" w:rsidRPr="00F96049" w:rsidRDefault="007C50D1" w:rsidP="007C50D1">
      <w:pPr>
        <w:pStyle w:val="Paragraphedeliste"/>
        <w:numPr>
          <w:ilvl w:val="0"/>
          <w:numId w:val="28"/>
        </w:numPr>
        <w:rPr>
          <w:sz w:val="24"/>
          <w:szCs w:val="24"/>
        </w:rPr>
      </w:pPr>
      <w:r w:rsidRPr="00F96049">
        <w:rPr>
          <w:sz w:val="24"/>
          <w:szCs w:val="24"/>
        </w:rPr>
        <w:t>Les parents sont informés et l’élève doit être récupéré sans délai par ses parents ou une personne désignée par la famille, au dos du carnet.</w:t>
      </w:r>
    </w:p>
    <w:p w:rsidR="007C50D1" w:rsidRPr="00F96049" w:rsidRDefault="007C50D1" w:rsidP="007C50D1">
      <w:pPr>
        <w:rPr>
          <w:sz w:val="24"/>
          <w:szCs w:val="24"/>
        </w:rPr>
      </w:pPr>
    </w:p>
    <w:p w:rsidR="007C50D1" w:rsidRPr="00F96049" w:rsidRDefault="007C50D1" w:rsidP="007C50D1">
      <w:pPr>
        <w:rPr>
          <w:b/>
          <w:sz w:val="24"/>
          <w:szCs w:val="24"/>
        </w:rPr>
      </w:pPr>
      <w:r w:rsidRPr="00F96049">
        <w:rPr>
          <w:b/>
          <w:sz w:val="24"/>
          <w:szCs w:val="24"/>
        </w:rPr>
        <w:t>EN CAS DE SYMPTOME A LA MAISON</w:t>
      </w:r>
    </w:p>
    <w:p w:rsidR="007C50D1" w:rsidRPr="00F96049" w:rsidRDefault="007C50D1" w:rsidP="007C50D1">
      <w:pPr>
        <w:pStyle w:val="Paragraphedeliste"/>
        <w:numPr>
          <w:ilvl w:val="0"/>
          <w:numId w:val="28"/>
        </w:numPr>
        <w:rPr>
          <w:sz w:val="24"/>
          <w:szCs w:val="24"/>
        </w:rPr>
      </w:pPr>
      <w:r w:rsidRPr="00F96049">
        <w:rPr>
          <w:sz w:val="24"/>
          <w:szCs w:val="24"/>
        </w:rPr>
        <w:t>Il est prudent de maintenir l’enfant au domicile et de consulter le médecin traitant</w:t>
      </w:r>
      <w:r w:rsidR="00EF1D79" w:rsidRPr="00F96049">
        <w:rPr>
          <w:sz w:val="24"/>
          <w:szCs w:val="24"/>
        </w:rPr>
        <w:t>. Merci de prévenir le collège</w:t>
      </w:r>
      <w:r w:rsidR="006C4915" w:rsidRPr="00F96049">
        <w:rPr>
          <w:sz w:val="24"/>
          <w:szCs w:val="24"/>
        </w:rPr>
        <w:t xml:space="preserve"> aussitôt</w:t>
      </w:r>
      <w:r w:rsidR="00AB1B75" w:rsidRPr="00F96049">
        <w:rPr>
          <w:sz w:val="24"/>
          <w:szCs w:val="24"/>
        </w:rPr>
        <w:t xml:space="preserve"> qui transmettra l’information à la cellule de crise de la Direction Académique.</w:t>
      </w:r>
    </w:p>
    <w:p w:rsidR="007C50D1" w:rsidRPr="00F96049" w:rsidRDefault="007C50D1" w:rsidP="007C50D1">
      <w:pPr>
        <w:rPr>
          <w:sz w:val="24"/>
          <w:szCs w:val="24"/>
        </w:rPr>
      </w:pPr>
    </w:p>
    <w:p w:rsidR="007C50D1" w:rsidRPr="00F96049" w:rsidRDefault="007C50D1" w:rsidP="007C50D1">
      <w:pPr>
        <w:rPr>
          <w:b/>
          <w:sz w:val="24"/>
          <w:szCs w:val="24"/>
        </w:rPr>
      </w:pPr>
      <w:r w:rsidRPr="00F96049">
        <w:rPr>
          <w:b/>
          <w:sz w:val="24"/>
          <w:szCs w:val="24"/>
        </w:rPr>
        <w:t>EN CAS D’INFECTION D</w:t>
      </w:r>
      <w:r w:rsidR="00FE6803" w:rsidRPr="00F96049">
        <w:rPr>
          <w:b/>
          <w:sz w:val="24"/>
          <w:szCs w:val="24"/>
        </w:rPr>
        <w:t>’</w:t>
      </w:r>
      <w:r w:rsidRPr="00F96049">
        <w:rPr>
          <w:b/>
          <w:sz w:val="24"/>
          <w:szCs w:val="24"/>
        </w:rPr>
        <w:t>UN MEMBRE DE LA FAMILLE OU D’UN PROCHE</w:t>
      </w:r>
    </w:p>
    <w:p w:rsidR="00AB1B75" w:rsidRPr="00F96049" w:rsidRDefault="00AB1B75" w:rsidP="00C15E5C">
      <w:pPr>
        <w:pStyle w:val="Paragraphedeliste"/>
        <w:numPr>
          <w:ilvl w:val="0"/>
          <w:numId w:val="28"/>
        </w:numPr>
        <w:rPr>
          <w:sz w:val="24"/>
          <w:szCs w:val="24"/>
        </w:rPr>
      </w:pPr>
      <w:r w:rsidRPr="00F96049">
        <w:rPr>
          <w:sz w:val="24"/>
          <w:szCs w:val="24"/>
        </w:rPr>
        <w:t>Le collège doit être prévenu aussitôt. L’information est transmise à la Direction Académique.</w:t>
      </w:r>
    </w:p>
    <w:p w:rsidR="00C15E5C" w:rsidRPr="00C15E5C" w:rsidRDefault="007C50D1" w:rsidP="00C15E5C">
      <w:pPr>
        <w:pStyle w:val="Paragraphedeliste"/>
        <w:numPr>
          <w:ilvl w:val="0"/>
          <w:numId w:val="28"/>
        </w:numPr>
      </w:pPr>
      <w:r w:rsidRPr="00F96049">
        <w:rPr>
          <w:sz w:val="24"/>
          <w:szCs w:val="24"/>
        </w:rPr>
        <w:t>La mise en quatorzaine e</w:t>
      </w:r>
      <w:r w:rsidR="00D0739E" w:rsidRPr="00F96049">
        <w:rPr>
          <w:sz w:val="24"/>
          <w:szCs w:val="24"/>
        </w:rPr>
        <w:t>s</w:t>
      </w:r>
      <w:r w:rsidRPr="00F96049">
        <w:rPr>
          <w:sz w:val="24"/>
          <w:szCs w:val="24"/>
        </w:rPr>
        <w:t>t obligatoire. Les cours</w:t>
      </w:r>
      <w:r>
        <w:t xml:space="preserve"> se déroulent en distanciel</w:t>
      </w:r>
      <w:r w:rsidR="00AB1B75">
        <w:t>.</w:t>
      </w:r>
    </w:p>
    <w:sectPr w:rsidR="00C15E5C" w:rsidRPr="00C15E5C" w:rsidSect="00F9604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5C" w:rsidRDefault="00C15E5C" w:rsidP="00D45B5A">
      <w:r>
        <w:separator/>
      </w:r>
    </w:p>
  </w:endnote>
  <w:endnote w:type="continuationSeparator" w:id="0">
    <w:p w:rsidR="00C15E5C" w:rsidRDefault="00C15E5C"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5C" w:rsidRDefault="00C15E5C" w:rsidP="00D45B5A">
      <w:r>
        <w:separator/>
      </w:r>
    </w:p>
  </w:footnote>
  <w:footnote w:type="continuationSeparator" w:id="0">
    <w:p w:rsidR="00C15E5C" w:rsidRDefault="00C15E5C" w:rsidP="00D4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B027B8"/>
    <w:multiLevelType w:val="hybridMultilevel"/>
    <w:tmpl w:val="8C2ABB82"/>
    <w:lvl w:ilvl="0" w:tplc="E0A225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5877FE"/>
    <w:multiLevelType w:val="hybridMultilevel"/>
    <w:tmpl w:val="3B92C0D4"/>
    <w:lvl w:ilvl="0" w:tplc="4058EE1A">
      <w:start w:val="1"/>
      <w:numFmt w:val="bullet"/>
      <w:lvlText w:val="•"/>
      <w:lvlJc w:val="left"/>
      <w:pPr>
        <w:tabs>
          <w:tab w:val="num" w:pos="720"/>
        </w:tabs>
        <w:ind w:left="720" w:hanging="360"/>
      </w:pPr>
      <w:rPr>
        <w:rFonts w:ascii="Times New Roman" w:hAnsi="Times New Roman" w:hint="default"/>
      </w:rPr>
    </w:lvl>
    <w:lvl w:ilvl="1" w:tplc="EF1481BA" w:tentative="1">
      <w:start w:val="1"/>
      <w:numFmt w:val="bullet"/>
      <w:lvlText w:val="•"/>
      <w:lvlJc w:val="left"/>
      <w:pPr>
        <w:tabs>
          <w:tab w:val="num" w:pos="1440"/>
        </w:tabs>
        <w:ind w:left="1440" w:hanging="360"/>
      </w:pPr>
      <w:rPr>
        <w:rFonts w:ascii="Times New Roman" w:hAnsi="Times New Roman" w:hint="default"/>
      </w:rPr>
    </w:lvl>
    <w:lvl w:ilvl="2" w:tplc="23EA1C58" w:tentative="1">
      <w:start w:val="1"/>
      <w:numFmt w:val="bullet"/>
      <w:lvlText w:val="•"/>
      <w:lvlJc w:val="left"/>
      <w:pPr>
        <w:tabs>
          <w:tab w:val="num" w:pos="2160"/>
        </w:tabs>
        <w:ind w:left="2160" w:hanging="360"/>
      </w:pPr>
      <w:rPr>
        <w:rFonts w:ascii="Times New Roman" w:hAnsi="Times New Roman" w:hint="default"/>
      </w:rPr>
    </w:lvl>
    <w:lvl w:ilvl="3" w:tplc="DD92A810" w:tentative="1">
      <w:start w:val="1"/>
      <w:numFmt w:val="bullet"/>
      <w:lvlText w:val="•"/>
      <w:lvlJc w:val="left"/>
      <w:pPr>
        <w:tabs>
          <w:tab w:val="num" w:pos="2880"/>
        </w:tabs>
        <w:ind w:left="2880" w:hanging="360"/>
      </w:pPr>
      <w:rPr>
        <w:rFonts w:ascii="Times New Roman" w:hAnsi="Times New Roman" w:hint="default"/>
      </w:rPr>
    </w:lvl>
    <w:lvl w:ilvl="4" w:tplc="DB9ED03A" w:tentative="1">
      <w:start w:val="1"/>
      <w:numFmt w:val="bullet"/>
      <w:lvlText w:val="•"/>
      <w:lvlJc w:val="left"/>
      <w:pPr>
        <w:tabs>
          <w:tab w:val="num" w:pos="3600"/>
        </w:tabs>
        <w:ind w:left="3600" w:hanging="360"/>
      </w:pPr>
      <w:rPr>
        <w:rFonts w:ascii="Times New Roman" w:hAnsi="Times New Roman" w:hint="default"/>
      </w:rPr>
    </w:lvl>
    <w:lvl w:ilvl="5" w:tplc="F658195C" w:tentative="1">
      <w:start w:val="1"/>
      <w:numFmt w:val="bullet"/>
      <w:lvlText w:val="•"/>
      <w:lvlJc w:val="left"/>
      <w:pPr>
        <w:tabs>
          <w:tab w:val="num" w:pos="4320"/>
        </w:tabs>
        <w:ind w:left="4320" w:hanging="360"/>
      </w:pPr>
      <w:rPr>
        <w:rFonts w:ascii="Times New Roman" w:hAnsi="Times New Roman" w:hint="default"/>
      </w:rPr>
    </w:lvl>
    <w:lvl w:ilvl="6" w:tplc="5CD2610E" w:tentative="1">
      <w:start w:val="1"/>
      <w:numFmt w:val="bullet"/>
      <w:lvlText w:val="•"/>
      <w:lvlJc w:val="left"/>
      <w:pPr>
        <w:tabs>
          <w:tab w:val="num" w:pos="5040"/>
        </w:tabs>
        <w:ind w:left="5040" w:hanging="360"/>
      </w:pPr>
      <w:rPr>
        <w:rFonts w:ascii="Times New Roman" w:hAnsi="Times New Roman" w:hint="default"/>
      </w:rPr>
    </w:lvl>
    <w:lvl w:ilvl="7" w:tplc="E55ED1F0" w:tentative="1">
      <w:start w:val="1"/>
      <w:numFmt w:val="bullet"/>
      <w:lvlText w:val="•"/>
      <w:lvlJc w:val="left"/>
      <w:pPr>
        <w:tabs>
          <w:tab w:val="num" w:pos="5760"/>
        </w:tabs>
        <w:ind w:left="5760" w:hanging="360"/>
      </w:pPr>
      <w:rPr>
        <w:rFonts w:ascii="Times New Roman" w:hAnsi="Times New Roman" w:hint="default"/>
      </w:rPr>
    </w:lvl>
    <w:lvl w:ilvl="8" w:tplc="9E546A7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8"/>
  </w:num>
  <w:num w:numId="22">
    <w:abstractNumId w:val="11"/>
  </w:num>
  <w:num w:numId="23">
    <w:abstractNumId w:val="27"/>
  </w:num>
  <w:num w:numId="24">
    <w:abstractNumId w:val="24"/>
  </w:num>
  <w:num w:numId="25">
    <w:abstractNumId w:val="21"/>
  </w:num>
  <w:num w:numId="26">
    <w:abstractNumId w:val="26"/>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5C"/>
    <w:rsid w:val="00476C57"/>
    <w:rsid w:val="004E108E"/>
    <w:rsid w:val="005569C3"/>
    <w:rsid w:val="005D0DE7"/>
    <w:rsid w:val="00645252"/>
    <w:rsid w:val="006455BA"/>
    <w:rsid w:val="006C4915"/>
    <w:rsid w:val="006D3D74"/>
    <w:rsid w:val="007577AF"/>
    <w:rsid w:val="007B21CC"/>
    <w:rsid w:val="007C50D1"/>
    <w:rsid w:val="007E537F"/>
    <w:rsid w:val="008127E1"/>
    <w:rsid w:val="0083569A"/>
    <w:rsid w:val="008863CD"/>
    <w:rsid w:val="00A9204E"/>
    <w:rsid w:val="00AB1B75"/>
    <w:rsid w:val="00BE00A8"/>
    <w:rsid w:val="00BE1689"/>
    <w:rsid w:val="00C15E5C"/>
    <w:rsid w:val="00CB7D92"/>
    <w:rsid w:val="00D0739E"/>
    <w:rsid w:val="00D45B5A"/>
    <w:rsid w:val="00EC4B23"/>
    <w:rsid w:val="00EF1D79"/>
    <w:rsid w:val="00F66E42"/>
    <w:rsid w:val="00F96049"/>
    <w:rsid w:val="00FE680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5A"/>
    <w:rPr>
      <w:rFonts w:ascii="Calibri" w:hAnsi="Calibri" w:cs="Calibri"/>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5A"/>
    <w:rPr>
      <w:rFonts w:ascii="Calibri Light" w:eastAsiaTheme="majorEastAsia" w:hAnsi="Calibri Light" w:cs="Calibri Light"/>
      <w:color w:val="1F4E79" w:themeColor="accent1" w:themeShade="80"/>
      <w:sz w:val="32"/>
      <w:szCs w:val="32"/>
    </w:rPr>
  </w:style>
  <w:style w:type="character" w:customStyle="1" w:styleId="Titre2Car">
    <w:name w:val="Titre 2 Car"/>
    <w:basedOn w:val="Policepardfaut"/>
    <w:link w:val="Titre2"/>
    <w:uiPriority w:val="9"/>
    <w:rsid w:val="00D45B5A"/>
    <w:rPr>
      <w:rFonts w:ascii="Calibri Light" w:eastAsiaTheme="majorEastAsia" w:hAnsi="Calibri Light" w:cs="Calibri Light"/>
      <w:color w:val="1F4E79" w:themeColor="accent1" w:themeShade="80"/>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Emphaseple">
    <w:name w:val="Subtle Emphasis"/>
    <w:basedOn w:val="Policepardfaut"/>
    <w:uiPriority w:val="19"/>
    <w:qFormat/>
    <w:rsid w:val="00D45B5A"/>
    <w:rPr>
      <w:rFonts w:ascii="Calibri" w:hAnsi="Calibri" w:cs="Calibri"/>
      <w:i/>
      <w:iCs/>
      <w:color w:val="404040" w:themeColor="text1" w:themeTint="BF"/>
    </w:rPr>
  </w:style>
  <w:style w:type="character" w:styleId="Accentuation">
    <w:name w:val="Emphasis"/>
    <w:basedOn w:val="Policepardfaut"/>
    <w:uiPriority w:val="20"/>
    <w:qFormat/>
    <w:rsid w:val="00D45B5A"/>
    <w:rPr>
      <w:rFonts w:ascii="Calibri" w:hAnsi="Calibri" w:cs="Calibri"/>
      <w:i/>
      <w:iCs/>
    </w:rPr>
  </w:style>
  <w:style w:type="character" w:styleId="Emphase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pl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u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suivi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customStyle="1" w:styleId="Mention">
    <w:name w:val="Mention"/>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customStyle="1" w:styleId="Hashtag">
    <w:name w:val="Hashtag"/>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uiPriority w:val="34"/>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customStyle="1" w:styleId="PlainTable1">
    <w:name w:val="Plain Table 1"/>
    <w:basedOn w:val="TableauNormal"/>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auNormal"/>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customStyle="1" w:styleId="SmartHyperlink">
    <w:name w:val="Smart Hyperlink"/>
    <w:basedOn w:val="Policepardfaut"/>
    <w:uiPriority w:val="99"/>
    <w:semiHidden/>
    <w:unhideWhenUsed/>
    <w:rsid w:val="00D45B5A"/>
    <w:rPr>
      <w:rFonts w:ascii="Calibri" w:hAnsi="Calibri" w:cs="Calibri"/>
      <w:u w:val="dotted"/>
    </w:rPr>
  </w:style>
  <w:style w:type="character" w:customStyle="1" w:styleId="UnresolvedMention">
    <w:name w:val="Unresolved Mention"/>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TableauNormal"/>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auNormal"/>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auNormal"/>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auNormal"/>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auNormal"/>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auNormal"/>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auNormal"/>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auNormal"/>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auNormal"/>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auNormal"/>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auNormal"/>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auNormal"/>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auNormal"/>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auNormal"/>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auNormal"/>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auNormal"/>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auNormal"/>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auNormal"/>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auNormal"/>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auNormal"/>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auNormal"/>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auNormal"/>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auNormal"/>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auNormal"/>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auNormal"/>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auNormal"/>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auNormal"/>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auNormal"/>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auNormal"/>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auNormal"/>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auNormal"/>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auNormal"/>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auNormal"/>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auNormal"/>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auNormal"/>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auNormal"/>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auNormal"/>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auNormal"/>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auNormal"/>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auNormal"/>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auNormal"/>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auNormal"/>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auNormal"/>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auNormal"/>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auNormal"/>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auNormal"/>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auNormal"/>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auNormal"/>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auNormal"/>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auNormal"/>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auNormal"/>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auNormal"/>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auNormal"/>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auNormal"/>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auNormal"/>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auNormal"/>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auNormal"/>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auNormal"/>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auNormal"/>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auNormal"/>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auNormal"/>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45B5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5A"/>
    <w:rPr>
      <w:rFonts w:ascii="Calibri" w:hAnsi="Calibri" w:cs="Calibri"/>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5A"/>
    <w:rPr>
      <w:rFonts w:ascii="Calibri Light" w:eastAsiaTheme="majorEastAsia" w:hAnsi="Calibri Light" w:cs="Calibri Light"/>
      <w:color w:val="1F4E79" w:themeColor="accent1" w:themeShade="80"/>
      <w:sz w:val="32"/>
      <w:szCs w:val="32"/>
    </w:rPr>
  </w:style>
  <w:style w:type="character" w:customStyle="1" w:styleId="Titre2Car">
    <w:name w:val="Titre 2 Car"/>
    <w:basedOn w:val="Policepardfaut"/>
    <w:link w:val="Titre2"/>
    <w:uiPriority w:val="9"/>
    <w:rsid w:val="00D45B5A"/>
    <w:rPr>
      <w:rFonts w:ascii="Calibri Light" w:eastAsiaTheme="majorEastAsia" w:hAnsi="Calibri Light" w:cs="Calibri Light"/>
      <w:color w:val="1F4E79" w:themeColor="accent1" w:themeShade="80"/>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Emphaseple">
    <w:name w:val="Subtle Emphasis"/>
    <w:basedOn w:val="Policepardfaut"/>
    <w:uiPriority w:val="19"/>
    <w:qFormat/>
    <w:rsid w:val="00D45B5A"/>
    <w:rPr>
      <w:rFonts w:ascii="Calibri" w:hAnsi="Calibri" w:cs="Calibri"/>
      <w:i/>
      <w:iCs/>
      <w:color w:val="404040" w:themeColor="text1" w:themeTint="BF"/>
    </w:rPr>
  </w:style>
  <w:style w:type="character" w:styleId="Accentuation">
    <w:name w:val="Emphasis"/>
    <w:basedOn w:val="Policepardfaut"/>
    <w:uiPriority w:val="20"/>
    <w:qFormat/>
    <w:rsid w:val="00D45B5A"/>
    <w:rPr>
      <w:rFonts w:ascii="Calibri" w:hAnsi="Calibri" w:cs="Calibri"/>
      <w:i/>
      <w:iCs/>
    </w:rPr>
  </w:style>
  <w:style w:type="character" w:styleId="Emphase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pl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u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suivi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customStyle="1" w:styleId="Mention">
    <w:name w:val="Mention"/>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customStyle="1" w:styleId="Hashtag">
    <w:name w:val="Hashtag"/>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uiPriority w:val="34"/>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customStyle="1" w:styleId="PlainTable1">
    <w:name w:val="Plain Table 1"/>
    <w:basedOn w:val="TableauNormal"/>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auNormal"/>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customStyle="1" w:styleId="SmartHyperlink">
    <w:name w:val="Smart Hyperlink"/>
    <w:basedOn w:val="Policepardfaut"/>
    <w:uiPriority w:val="99"/>
    <w:semiHidden/>
    <w:unhideWhenUsed/>
    <w:rsid w:val="00D45B5A"/>
    <w:rPr>
      <w:rFonts w:ascii="Calibri" w:hAnsi="Calibri" w:cs="Calibri"/>
      <w:u w:val="dotted"/>
    </w:rPr>
  </w:style>
  <w:style w:type="character" w:customStyle="1" w:styleId="UnresolvedMention">
    <w:name w:val="Unresolved Mention"/>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TableauNormal"/>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auNormal"/>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auNormal"/>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auNormal"/>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auNormal"/>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auNormal"/>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auNormal"/>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auNormal"/>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auNormal"/>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auNormal"/>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auNormal"/>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auNormal"/>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auNormal"/>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auNormal"/>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auNormal"/>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auNormal"/>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auNormal"/>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auNormal"/>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auNormal"/>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auNormal"/>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auNormal"/>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auNormal"/>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auNormal"/>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auNormal"/>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auNormal"/>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auNormal"/>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auNormal"/>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auNormal"/>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auNormal"/>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auNormal"/>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auNormal"/>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auNormal"/>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auNormal"/>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auNormal"/>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auNormal"/>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auNormal"/>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auNormal"/>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auNormal"/>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auNormal"/>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auNormal"/>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auNormal"/>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auNormal"/>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auNormal"/>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auNormal"/>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auNormal"/>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auNormal"/>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auNormal"/>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auNormal"/>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auNormal"/>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auNormal"/>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auNormal"/>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auNormal"/>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auNormal"/>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auNormal"/>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auNormal"/>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auNormal"/>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auNormal"/>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auNormal"/>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auNormal"/>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auNormal"/>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auNormal"/>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45B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3042">
      <w:bodyDiv w:val="1"/>
      <w:marLeft w:val="0"/>
      <w:marRight w:val="0"/>
      <w:marTop w:val="0"/>
      <w:marBottom w:val="0"/>
      <w:divBdr>
        <w:top w:val="none" w:sz="0" w:space="0" w:color="auto"/>
        <w:left w:val="none" w:sz="0" w:space="0" w:color="auto"/>
        <w:bottom w:val="none" w:sz="0" w:space="0" w:color="auto"/>
        <w:right w:val="none" w:sz="0" w:space="0" w:color="auto"/>
      </w:divBdr>
      <w:divsChild>
        <w:div w:id="880440323">
          <w:marLeft w:val="547"/>
          <w:marRight w:val="0"/>
          <w:marTop w:val="154"/>
          <w:marBottom w:val="0"/>
          <w:divBdr>
            <w:top w:val="none" w:sz="0" w:space="0" w:color="auto"/>
            <w:left w:val="none" w:sz="0" w:space="0" w:color="auto"/>
            <w:bottom w:val="none" w:sz="0" w:space="0" w:color="auto"/>
            <w:right w:val="none" w:sz="0" w:space="0" w:color="auto"/>
          </w:divBdr>
        </w:div>
        <w:div w:id="2487314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arole.demoor\AppData\Roaming\Microsoft\Templates\&#192;%20espacement%20simple%20(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www.w3.org/XML/1998/namespace"/>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À espacement simple (vide)</Template>
  <TotalTime>0</TotalTime>
  <Pages>1</Pages>
  <Words>380</Words>
  <Characters>2091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2020-09-04T18:06:00Z</dcterms:created>
  <dcterms:modified xsi:type="dcterms:W3CDTF">2020-09-04T18:06:00Z</dcterms:modified>
</cp:coreProperties>
</file>